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19" w:rsidRDefault="00281446" w:rsidP="000B7110">
      <w:r>
        <w:rPr>
          <w:noProof/>
        </w:rPr>
        <w:drawing>
          <wp:anchor distT="0" distB="0" distL="114300" distR="114300" simplePos="0" relativeHeight="251657216" behindDoc="1" locked="0" layoutInCell="1" allowOverlap="0">
            <wp:simplePos x="0" y="0"/>
            <wp:positionH relativeFrom="column">
              <wp:posOffset>2604135</wp:posOffset>
            </wp:positionH>
            <wp:positionV relativeFrom="paragraph">
              <wp:posOffset>233680</wp:posOffset>
            </wp:positionV>
            <wp:extent cx="713105" cy="664210"/>
            <wp:effectExtent l="19050" t="0" r="0" b="0"/>
            <wp:wrapSquare wrapText="left"/>
            <wp:docPr id="4" name="Рисунок 8"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ORDAG"/>
                    <pic:cNvPicPr>
                      <a:picLocks noChangeAspect="1" noChangeArrowheads="1"/>
                    </pic:cNvPicPr>
                  </pic:nvPicPr>
                  <pic:blipFill>
                    <a:blip r:embed="rId7" cstate="print"/>
                    <a:srcRect/>
                    <a:stretch>
                      <a:fillRect/>
                    </a:stretch>
                  </pic:blipFill>
                  <pic:spPr bwMode="auto">
                    <a:xfrm>
                      <a:off x="0" y="0"/>
                      <a:ext cx="713105" cy="664210"/>
                    </a:xfrm>
                    <a:prstGeom prst="rect">
                      <a:avLst/>
                    </a:prstGeom>
                    <a:noFill/>
                    <a:ln w="9525">
                      <a:noFill/>
                      <a:miter lim="800000"/>
                      <a:headEnd/>
                      <a:tailEnd/>
                    </a:ln>
                  </pic:spPr>
                </pic:pic>
              </a:graphicData>
            </a:graphic>
          </wp:anchor>
        </w:drawing>
      </w:r>
    </w:p>
    <w:p w:rsidR="008326DE" w:rsidRDefault="00C47E19" w:rsidP="008326DE">
      <w:pPr>
        <w:jc w:val="center"/>
      </w:pPr>
      <w:r>
        <w:t xml:space="preserve"> </w:t>
      </w:r>
    </w:p>
    <w:p w:rsidR="00EF7E2B" w:rsidRDefault="00EF7E2B" w:rsidP="0014779F"/>
    <w:p w:rsidR="008326DE" w:rsidRPr="004054EA" w:rsidRDefault="008326DE" w:rsidP="00501C65">
      <w:pPr>
        <w:pStyle w:val="a0"/>
        <w:tabs>
          <w:tab w:val="left" w:pos="900"/>
          <w:tab w:val="right" w:pos="9355"/>
        </w:tabs>
        <w:spacing w:after="0"/>
        <w:rPr>
          <w:rFonts w:ascii="Minion Pro" w:hAnsi="Minion Pro"/>
          <w:b/>
          <w:sz w:val="28"/>
        </w:rPr>
      </w:pPr>
      <w:r>
        <w:t xml:space="preserve">                                                 </w:t>
      </w:r>
      <w:r w:rsidR="00EF7E2B">
        <w:rPr>
          <w:rFonts w:ascii="Minion Pro" w:hAnsi="Minion Pro"/>
          <w:b/>
          <w:sz w:val="28"/>
        </w:rPr>
        <w:t>РЕСПУБЛИКА ДАГЕСТАН</w:t>
      </w:r>
      <w:r w:rsidR="00501C65">
        <w:rPr>
          <w:rFonts w:ascii="Minion Pro" w:hAnsi="Minion Pro"/>
          <w:b/>
          <w:sz w:val="28"/>
        </w:rPr>
        <w:tab/>
      </w:r>
    </w:p>
    <w:p w:rsidR="008326DE" w:rsidRPr="00F00134" w:rsidRDefault="008326DE" w:rsidP="008326DE">
      <w:pPr>
        <w:pStyle w:val="a0"/>
        <w:tabs>
          <w:tab w:val="left" w:pos="900"/>
        </w:tabs>
        <w:spacing w:after="0"/>
        <w:jc w:val="center"/>
        <w:rPr>
          <w:rFonts w:ascii="Minion Pro" w:hAnsi="Minion Pro"/>
          <w:b/>
          <w:sz w:val="28"/>
        </w:rPr>
      </w:pPr>
      <w:r w:rsidRPr="004054EA">
        <w:rPr>
          <w:rFonts w:ascii="Minion Pro" w:hAnsi="Minion Pro"/>
          <w:b/>
          <w:sz w:val="28"/>
        </w:rPr>
        <w:t xml:space="preserve">МУНИЦИПАЛЬНОГО </w:t>
      </w:r>
      <w:r>
        <w:rPr>
          <w:rFonts w:ascii="Minion Pro" w:hAnsi="Minion Pro"/>
          <w:b/>
          <w:sz w:val="28"/>
        </w:rPr>
        <w:t xml:space="preserve">ОБРАЗОВАНИЯ </w:t>
      </w:r>
      <w:r w:rsidR="00EF7E2B">
        <w:rPr>
          <w:rFonts w:ascii="Minion Pro" w:hAnsi="Minion Pro"/>
          <w:b/>
          <w:sz w:val="28"/>
        </w:rPr>
        <w:t xml:space="preserve">                                                         </w:t>
      </w:r>
      <w:r w:rsidRPr="004054EA">
        <w:rPr>
          <w:rFonts w:ascii="Minion Pro" w:hAnsi="Minion Pro"/>
          <w:b/>
          <w:sz w:val="28"/>
        </w:rPr>
        <w:t>«</w:t>
      </w:r>
      <w:r w:rsidR="005A0B74">
        <w:rPr>
          <w:rFonts w:ascii="Minion Pro" w:hAnsi="Minion Pro"/>
          <w:b/>
          <w:sz w:val="28"/>
        </w:rPr>
        <w:t xml:space="preserve">Сельсовет </w:t>
      </w:r>
      <w:proofErr w:type="spellStart"/>
      <w:r w:rsidR="005A0B74">
        <w:rPr>
          <w:rFonts w:ascii="Minion Pro" w:hAnsi="Minion Pro"/>
          <w:b/>
          <w:sz w:val="28"/>
        </w:rPr>
        <w:t>Эбдалаинский</w:t>
      </w:r>
      <w:proofErr w:type="spellEnd"/>
      <w:r w:rsidRPr="004054EA">
        <w:rPr>
          <w:rFonts w:ascii="Minion Pro" w:hAnsi="Minion Pro"/>
          <w:b/>
          <w:sz w:val="28"/>
        </w:rPr>
        <w:t>»</w:t>
      </w:r>
      <w:r>
        <w:rPr>
          <w:rFonts w:ascii="Minion Pro" w:hAnsi="Minion Pro"/>
          <w:b/>
          <w:sz w:val="28"/>
        </w:rPr>
        <w:t xml:space="preserve"> ЛЕВАШИНСКОГО РАЙОНА</w:t>
      </w:r>
      <w:r w:rsidR="00EF7E2B">
        <w:rPr>
          <w:rFonts w:ascii="Minion Pro" w:hAnsi="Minion Pro"/>
          <w:b/>
          <w:sz w:val="28"/>
        </w:rPr>
        <w:t>.</w:t>
      </w:r>
      <w:r w:rsidRPr="004054EA">
        <w:rPr>
          <w:rFonts w:ascii="Minion Pro" w:hAnsi="Minion Pro"/>
          <w:b/>
          <w:sz w:val="28"/>
        </w:rPr>
        <w:t xml:space="preserve"> </w:t>
      </w:r>
      <w:r w:rsidR="00EF7E2B">
        <w:rPr>
          <w:rFonts w:ascii="Minion Pro" w:hAnsi="Minion Pro"/>
          <w:b/>
          <w:sz w:val="28"/>
        </w:rPr>
        <w:t xml:space="preserve">                             СОБРАНИЕ ДЕПУТАТОВ СЕЛЬСКОГО ПОСЕЛЕНИЯ.</w:t>
      </w:r>
      <w:r w:rsidRPr="004054EA">
        <w:rPr>
          <w:rFonts w:ascii="Minion Pro" w:hAnsi="Minion Pro"/>
          <w:b/>
          <w:sz w:val="28"/>
        </w:rPr>
        <w:t xml:space="preserve"> </w:t>
      </w:r>
    </w:p>
    <w:p w:rsidR="008326DE" w:rsidRPr="004054EA" w:rsidRDefault="00375091" w:rsidP="008326DE">
      <w:pPr>
        <w:pStyle w:val="a0"/>
        <w:tabs>
          <w:tab w:val="left" w:pos="900"/>
        </w:tabs>
        <w:spacing w:after="0"/>
        <w:rPr>
          <w:rFonts w:ascii="Minion Pro" w:hAnsi="Minion Pro"/>
          <w:b/>
          <w:sz w:val="28"/>
        </w:rPr>
      </w:pPr>
      <w:r>
        <w:rPr>
          <w:rFonts w:ascii="Minion Pro" w:hAnsi="Minion Pro"/>
          <w:b/>
          <w:sz w:val="28"/>
        </w:rPr>
        <w:t xml:space="preserve"> </w:t>
      </w:r>
      <w:r w:rsidR="005A0B74">
        <w:rPr>
          <w:rFonts w:ascii="Minion Pro" w:hAnsi="Minion Pro"/>
          <w:b/>
          <w:sz w:val="20"/>
          <w:szCs w:val="20"/>
        </w:rPr>
        <w:t xml:space="preserve"> 368315</w:t>
      </w:r>
      <w:r w:rsidR="00E310FD">
        <w:rPr>
          <w:rFonts w:ascii="Minion Pro" w:hAnsi="Minion Pro"/>
          <w:b/>
          <w:sz w:val="20"/>
          <w:szCs w:val="20"/>
        </w:rPr>
        <w:t xml:space="preserve"> Республика Дагестан </w:t>
      </w:r>
      <w:proofErr w:type="spellStart"/>
      <w:r w:rsidR="00E310FD">
        <w:rPr>
          <w:rFonts w:ascii="Minion Pro" w:hAnsi="Minion Pro"/>
          <w:b/>
          <w:sz w:val="20"/>
          <w:szCs w:val="20"/>
        </w:rPr>
        <w:t>Левашинский</w:t>
      </w:r>
      <w:proofErr w:type="spellEnd"/>
      <w:r w:rsidR="00E310FD">
        <w:rPr>
          <w:rFonts w:ascii="Minion Pro" w:hAnsi="Minion Pro"/>
          <w:b/>
          <w:sz w:val="20"/>
          <w:szCs w:val="20"/>
        </w:rPr>
        <w:t xml:space="preserve"> район «</w:t>
      </w:r>
      <w:proofErr w:type="spellStart"/>
      <w:r w:rsidR="00E310FD">
        <w:rPr>
          <w:rFonts w:ascii="Minion Pro" w:hAnsi="Minion Pro"/>
          <w:b/>
          <w:sz w:val="20"/>
          <w:szCs w:val="20"/>
        </w:rPr>
        <w:t>с</w:t>
      </w:r>
      <w:proofErr w:type="gramStart"/>
      <w:r w:rsidR="00E310FD">
        <w:rPr>
          <w:rFonts w:ascii="Minion Pro" w:hAnsi="Minion Pro"/>
          <w:b/>
          <w:sz w:val="20"/>
          <w:szCs w:val="20"/>
        </w:rPr>
        <w:t>.</w:t>
      </w:r>
      <w:r w:rsidR="005A0B74">
        <w:rPr>
          <w:rFonts w:ascii="Minion Pro" w:hAnsi="Minion Pro"/>
          <w:b/>
          <w:sz w:val="20"/>
          <w:szCs w:val="20"/>
        </w:rPr>
        <w:t>Э</w:t>
      </w:r>
      <w:proofErr w:type="gramEnd"/>
      <w:r w:rsidR="005A0B74">
        <w:rPr>
          <w:rFonts w:ascii="Minion Pro" w:hAnsi="Minion Pro"/>
          <w:b/>
          <w:sz w:val="20"/>
          <w:szCs w:val="20"/>
        </w:rPr>
        <w:t>бдалая</w:t>
      </w:r>
      <w:proofErr w:type="spellEnd"/>
      <w:r w:rsidR="00E310FD">
        <w:rPr>
          <w:rFonts w:ascii="Minion Pro" w:hAnsi="Minion Pro"/>
          <w:b/>
          <w:sz w:val="20"/>
          <w:szCs w:val="20"/>
        </w:rPr>
        <w:t xml:space="preserve">» </w:t>
      </w:r>
    </w:p>
    <w:p w:rsidR="008326DE" w:rsidRPr="004054EA" w:rsidRDefault="005A0B74" w:rsidP="008326DE">
      <w:pPr>
        <w:tabs>
          <w:tab w:val="left" w:pos="900"/>
        </w:tabs>
        <w:spacing w:after="0" w:line="240" w:lineRule="auto"/>
        <w:ind w:left="240"/>
        <w:jc w:val="center"/>
        <w:rPr>
          <w:rFonts w:ascii="Minion Pro" w:hAnsi="Minion Pro"/>
          <w:sz w:val="28"/>
          <w:szCs w:val="24"/>
        </w:rPr>
      </w:pPr>
      <w:r>
        <w:rPr>
          <w:rFonts w:ascii="Minion Pro" w:hAnsi="Minion Pro"/>
          <w:b/>
          <w:noProof/>
          <w:sz w:val="28"/>
          <w:szCs w:val="24"/>
        </w:rPr>
        <w:pict>
          <v:line id="_x0000_s1027" style="position:absolute;left:0;text-align:left;z-index:251658240" from="0,10.45pt" to="496.8pt,10.45pt" strokeweight="4.5pt">
            <v:stroke linestyle="thickThin"/>
          </v:line>
        </w:pict>
      </w:r>
    </w:p>
    <w:p w:rsidR="00BC2623" w:rsidRDefault="000B7FB4">
      <w:pPr>
        <w:rPr>
          <w:rFonts w:ascii="Times New Roman" w:hAnsi="Times New Roman"/>
          <w:sz w:val="28"/>
          <w:szCs w:val="28"/>
        </w:rPr>
      </w:pPr>
      <w:r w:rsidRPr="006A37B2">
        <w:rPr>
          <w:rFonts w:ascii="Times New Roman" w:hAnsi="Times New Roman"/>
          <w:sz w:val="28"/>
          <w:szCs w:val="28"/>
        </w:rPr>
        <w:t xml:space="preserve"> </w:t>
      </w:r>
    </w:p>
    <w:p w:rsidR="0077623D" w:rsidRPr="00F6598E" w:rsidRDefault="0077623D">
      <w:pPr>
        <w:rPr>
          <w:rFonts w:ascii="Times New Roman" w:hAnsi="Times New Roman"/>
          <w:b/>
          <w:sz w:val="28"/>
          <w:szCs w:val="28"/>
        </w:rPr>
      </w:pPr>
      <w:r>
        <w:rPr>
          <w:rFonts w:ascii="Times New Roman" w:hAnsi="Times New Roman"/>
          <w:sz w:val="28"/>
          <w:szCs w:val="28"/>
        </w:rPr>
        <w:t xml:space="preserve">                       </w:t>
      </w:r>
      <w:r w:rsidR="00F6598E">
        <w:rPr>
          <w:rFonts w:ascii="Times New Roman" w:hAnsi="Times New Roman"/>
          <w:sz w:val="28"/>
          <w:szCs w:val="28"/>
        </w:rPr>
        <w:t xml:space="preserve">                       </w:t>
      </w:r>
      <w:r w:rsidR="00F6598E" w:rsidRPr="00F6598E">
        <w:rPr>
          <w:rFonts w:ascii="Times New Roman" w:hAnsi="Times New Roman"/>
          <w:b/>
          <w:sz w:val="28"/>
          <w:szCs w:val="28"/>
        </w:rPr>
        <w:t>РЕШЕНИЕ №</w:t>
      </w:r>
      <w:r w:rsidR="00F6598E">
        <w:rPr>
          <w:rFonts w:ascii="Times New Roman" w:hAnsi="Times New Roman"/>
          <w:b/>
          <w:sz w:val="28"/>
          <w:szCs w:val="28"/>
        </w:rPr>
        <w:t xml:space="preserve"> 6</w:t>
      </w:r>
    </w:p>
    <w:p w:rsidR="0077623D" w:rsidRPr="00F6598E" w:rsidRDefault="005A0B74">
      <w:pPr>
        <w:rPr>
          <w:rFonts w:ascii="Times New Roman" w:hAnsi="Times New Roman"/>
          <w:b/>
          <w:sz w:val="28"/>
          <w:szCs w:val="28"/>
        </w:rPr>
      </w:pPr>
      <w:r>
        <w:rPr>
          <w:rFonts w:ascii="Times New Roman" w:hAnsi="Times New Roman"/>
          <w:b/>
          <w:sz w:val="28"/>
          <w:szCs w:val="28"/>
        </w:rPr>
        <w:t>14</w:t>
      </w:r>
      <w:r w:rsidR="00F6598E" w:rsidRPr="00F6598E">
        <w:rPr>
          <w:rFonts w:ascii="Times New Roman" w:hAnsi="Times New Roman"/>
          <w:b/>
          <w:sz w:val="28"/>
          <w:szCs w:val="28"/>
        </w:rPr>
        <w:t xml:space="preserve">.07.2017г                                                                                      с. </w:t>
      </w:r>
      <w:proofErr w:type="spellStart"/>
      <w:r>
        <w:rPr>
          <w:rFonts w:ascii="Times New Roman" w:hAnsi="Times New Roman"/>
          <w:b/>
          <w:sz w:val="28"/>
          <w:szCs w:val="28"/>
        </w:rPr>
        <w:t>Эбдалая</w:t>
      </w:r>
      <w:proofErr w:type="spellEnd"/>
    </w:p>
    <w:p w:rsidR="00F6598E" w:rsidRPr="00DB27DF" w:rsidRDefault="00F6598E" w:rsidP="00DB27DF">
      <w:pPr>
        <w:spacing w:line="237" w:lineRule="auto"/>
        <w:ind w:right="1303"/>
        <w:rPr>
          <w:rFonts w:ascii="Times New Roman" w:hAnsi="Times New Roman"/>
          <w:b/>
          <w:bCs/>
          <w:color w:val="000000"/>
          <w:sz w:val="28"/>
          <w:szCs w:val="28"/>
        </w:rPr>
      </w:pPr>
      <w:r w:rsidRPr="00F6598E">
        <w:rPr>
          <w:rFonts w:ascii="Times New Roman" w:hAnsi="Times New Roman"/>
          <w:b/>
          <w:bCs/>
          <w:color w:val="25282E"/>
          <w:sz w:val="28"/>
          <w:szCs w:val="28"/>
        </w:rPr>
        <w:t>Об</w:t>
      </w:r>
      <w:r w:rsidRPr="00F6598E">
        <w:rPr>
          <w:rFonts w:ascii="Times New Roman" w:hAnsi="Times New Roman"/>
          <w:color w:val="25282E"/>
          <w:sz w:val="28"/>
          <w:szCs w:val="28"/>
        </w:rPr>
        <w:t xml:space="preserve"> </w:t>
      </w:r>
      <w:r w:rsidRPr="00F6598E">
        <w:rPr>
          <w:rFonts w:ascii="Times New Roman" w:hAnsi="Times New Roman"/>
          <w:b/>
          <w:bCs/>
          <w:color w:val="25282E"/>
          <w:sz w:val="28"/>
          <w:szCs w:val="28"/>
        </w:rPr>
        <w:t>утвер</w:t>
      </w:r>
      <w:r w:rsidRPr="00F6598E">
        <w:rPr>
          <w:rFonts w:ascii="Times New Roman" w:hAnsi="Times New Roman"/>
          <w:b/>
          <w:bCs/>
          <w:color w:val="25282E"/>
          <w:spacing w:val="-2"/>
          <w:sz w:val="28"/>
          <w:szCs w:val="28"/>
        </w:rPr>
        <w:t>ж</w:t>
      </w:r>
      <w:r w:rsidRPr="00F6598E">
        <w:rPr>
          <w:rFonts w:ascii="Times New Roman" w:hAnsi="Times New Roman"/>
          <w:b/>
          <w:bCs/>
          <w:color w:val="25282E"/>
          <w:sz w:val="28"/>
          <w:szCs w:val="28"/>
        </w:rPr>
        <w:t>де</w:t>
      </w:r>
      <w:r w:rsidRPr="00F6598E">
        <w:rPr>
          <w:rFonts w:ascii="Times New Roman" w:hAnsi="Times New Roman"/>
          <w:b/>
          <w:bCs/>
          <w:color w:val="25282E"/>
          <w:spacing w:val="-1"/>
          <w:sz w:val="28"/>
          <w:szCs w:val="28"/>
        </w:rPr>
        <w:t>ни</w:t>
      </w:r>
      <w:r w:rsidRPr="00F6598E">
        <w:rPr>
          <w:rFonts w:ascii="Times New Roman" w:hAnsi="Times New Roman"/>
          <w:b/>
          <w:bCs/>
          <w:color w:val="25282E"/>
          <w:sz w:val="28"/>
          <w:szCs w:val="28"/>
        </w:rPr>
        <w:t>и</w:t>
      </w:r>
      <w:r>
        <w:rPr>
          <w:rFonts w:ascii="Times New Roman" w:hAnsi="Times New Roman"/>
          <w:color w:val="25282E"/>
          <w:spacing w:val="167"/>
          <w:sz w:val="28"/>
          <w:szCs w:val="28"/>
        </w:rPr>
        <w:t xml:space="preserve"> </w:t>
      </w:r>
      <w:r w:rsidRPr="00F6598E">
        <w:rPr>
          <w:rFonts w:ascii="Times New Roman" w:hAnsi="Times New Roman"/>
          <w:b/>
          <w:bCs/>
          <w:color w:val="000000"/>
          <w:sz w:val="28"/>
          <w:szCs w:val="28"/>
        </w:rPr>
        <w:t>Пр</w:t>
      </w:r>
      <w:r w:rsidRPr="00F6598E">
        <w:rPr>
          <w:rFonts w:ascii="Times New Roman" w:hAnsi="Times New Roman"/>
          <w:b/>
          <w:bCs/>
          <w:color w:val="000000"/>
          <w:spacing w:val="1"/>
          <w:sz w:val="28"/>
          <w:szCs w:val="28"/>
        </w:rPr>
        <w:t>а</w:t>
      </w:r>
      <w:r w:rsidRPr="00F6598E">
        <w:rPr>
          <w:rFonts w:ascii="Times New Roman" w:hAnsi="Times New Roman"/>
          <w:b/>
          <w:bCs/>
          <w:color w:val="000000"/>
          <w:sz w:val="28"/>
          <w:szCs w:val="28"/>
        </w:rPr>
        <w:t>в</w:t>
      </w:r>
      <w:r w:rsidRPr="00F6598E">
        <w:rPr>
          <w:rFonts w:ascii="Times New Roman" w:hAnsi="Times New Roman"/>
          <w:b/>
          <w:bCs/>
          <w:color w:val="000000"/>
          <w:spacing w:val="-1"/>
          <w:sz w:val="28"/>
          <w:szCs w:val="28"/>
        </w:rPr>
        <w:t>и</w:t>
      </w:r>
      <w:r w:rsidRPr="00F6598E">
        <w:rPr>
          <w:rFonts w:ascii="Times New Roman" w:hAnsi="Times New Roman"/>
          <w:b/>
          <w:bCs/>
          <w:color w:val="000000"/>
          <w:sz w:val="28"/>
          <w:szCs w:val="28"/>
        </w:rPr>
        <w:t>л</w:t>
      </w:r>
      <w:r w:rsidRPr="00F6598E">
        <w:rPr>
          <w:rFonts w:ascii="Times New Roman" w:hAnsi="Times New Roman"/>
          <w:color w:val="000000"/>
          <w:sz w:val="28"/>
          <w:szCs w:val="28"/>
        </w:rPr>
        <w:t xml:space="preserve"> </w:t>
      </w:r>
      <w:r w:rsidRPr="00F6598E">
        <w:rPr>
          <w:rFonts w:ascii="Times New Roman" w:hAnsi="Times New Roman"/>
          <w:b/>
          <w:bCs/>
          <w:color w:val="000000"/>
          <w:sz w:val="28"/>
          <w:szCs w:val="28"/>
        </w:rPr>
        <w:t>бла</w:t>
      </w:r>
      <w:r w:rsidRPr="00F6598E">
        <w:rPr>
          <w:rFonts w:ascii="Times New Roman" w:hAnsi="Times New Roman"/>
          <w:b/>
          <w:bCs/>
          <w:color w:val="000000"/>
          <w:spacing w:val="-2"/>
          <w:sz w:val="28"/>
          <w:szCs w:val="28"/>
        </w:rPr>
        <w:t>г</w:t>
      </w:r>
      <w:r w:rsidRPr="00F6598E">
        <w:rPr>
          <w:rFonts w:ascii="Times New Roman" w:hAnsi="Times New Roman"/>
          <w:b/>
          <w:bCs/>
          <w:color w:val="000000"/>
          <w:sz w:val="28"/>
          <w:szCs w:val="28"/>
        </w:rPr>
        <w:t>о</w:t>
      </w:r>
      <w:r w:rsidRPr="00F6598E">
        <w:rPr>
          <w:rFonts w:ascii="Times New Roman" w:hAnsi="Times New Roman"/>
          <w:b/>
          <w:bCs/>
          <w:color w:val="000000"/>
          <w:spacing w:val="1"/>
          <w:sz w:val="28"/>
          <w:szCs w:val="28"/>
        </w:rPr>
        <w:t>у</w:t>
      </w:r>
      <w:r w:rsidRPr="00F6598E">
        <w:rPr>
          <w:rFonts w:ascii="Times New Roman" w:hAnsi="Times New Roman"/>
          <w:b/>
          <w:bCs/>
          <w:color w:val="000000"/>
          <w:spacing w:val="-2"/>
          <w:sz w:val="28"/>
          <w:szCs w:val="28"/>
        </w:rPr>
        <w:t>с</w:t>
      </w:r>
      <w:r w:rsidRPr="00F6598E">
        <w:rPr>
          <w:rFonts w:ascii="Times New Roman" w:hAnsi="Times New Roman"/>
          <w:b/>
          <w:bCs/>
          <w:color w:val="000000"/>
          <w:spacing w:val="1"/>
          <w:sz w:val="28"/>
          <w:szCs w:val="28"/>
        </w:rPr>
        <w:t>т</w:t>
      </w:r>
      <w:r w:rsidRPr="00F6598E">
        <w:rPr>
          <w:rFonts w:ascii="Times New Roman" w:hAnsi="Times New Roman"/>
          <w:b/>
          <w:bCs/>
          <w:color w:val="000000"/>
          <w:spacing w:val="-2"/>
          <w:sz w:val="28"/>
          <w:szCs w:val="28"/>
        </w:rPr>
        <w:t>р</w:t>
      </w:r>
      <w:r w:rsidRPr="00F6598E">
        <w:rPr>
          <w:rFonts w:ascii="Times New Roman" w:hAnsi="Times New Roman"/>
          <w:b/>
          <w:bCs/>
          <w:color w:val="000000"/>
          <w:sz w:val="28"/>
          <w:szCs w:val="28"/>
        </w:rPr>
        <w:t>ой</w:t>
      </w:r>
      <w:r w:rsidRPr="00F6598E">
        <w:rPr>
          <w:rFonts w:ascii="Times New Roman" w:hAnsi="Times New Roman"/>
          <w:b/>
          <w:bCs/>
          <w:color w:val="000000"/>
          <w:spacing w:val="-2"/>
          <w:sz w:val="28"/>
          <w:szCs w:val="28"/>
        </w:rPr>
        <w:t>с</w:t>
      </w:r>
      <w:r w:rsidRPr="00F6598E">
        <w:rPr>
          <w:rFonts w:ascii="Times New Roman" w:hAnsi="Times New Roman"/>
          <w:b/>
          <w:bCs/>
          <w:color w:val="000000"/>
          <w:sz w:val="28"/>
          <w:szCs w:val="28"/>
        </w:rPr>
        <w:t>тва</w:t>
      </w:r>
      <w:r w:rsidRPr="00F6598E">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                           </w:t>
      </w:r>
      <w:r w:rsidRPr="00F6598E">
        <w:rPr>
          <w:rFonts w:ascii="Times New Roman" w:hAnsi="Times New Roman"/>
          <w:b/>
          <w:color w:val="000000"/>
          <w:spacing w:val="3"/>
          <w:sz w:val="28"/>
          <w:szCs w:val="28"/>
        </w:rPr>
        <w:t>территории</w:t>
      </w:r>
      <w:r>
        <w:rPr>
          <w:rFonts w:ascii="Times New Roman" w:hAnsi="Times New Roman"/>
          <w:color w:val="000000"/>
          <w:spacing w:val="3"/>
          <w:sz w:val="28"/>
          <w:szCs w:val="28"/>
        </w:rPr>
        <w:t xml:space="preserve"> </w:t>
      </w:r>
      <w:r>
        <w:rPr>
          <w:rFonts w:ascii="Times New Roman" w:hAnsi="Times New Roman"/>
          <w:b/>
          <w:bCs/>
          <w:color w:val="000000"/>
          <w:spacing w:val="-3"/>
          <w:sz w:val="28"/>
          <w:szCs w:val="28"/>
        </w:rPr>
        <w:t xml:space="preserve">муниципального образования </w:t>
      </w:r>
      <w:r w:rsidRPr="00F6598E">
        <w:rPr>
          <w:rFonts w:ascii="Times New Roman" w:hAnsi="Times New Roman"/>
          <w:b/>
          <w:bCs/>
          <w:color w:val="000000"/>
          <w:spacing w:val="-3"/>
          <w:sz w:val="28"/>
          <w:szCs w:val="28"/>
        </w:rPr>
        <w:t>«</w:t>
      </w:r>
      <w:r w:rsidR="005A0B74">
        <w:rPr>
          <w:rFonts w:ascii="Times New Roman" w:hAnsi="Times New Roman"/>
          <w:b/>
          <w:bCs/>
          <w:color w:val="000000"/>
          <w:spacing w:val="-3"/>
          <w:sz w:val="28"/>
          <w:szCs w:val="28"/>
        </w:rPr>
        <w:t xml:space="preserve">Сельсовет </w:t>
      </w:r>
      <w:proofErr w:type="spellStart"/>
      <w:r w:rsidR="005A0B74">
        <w:rPr>
          <w:rFonts w:ascii="Times New Roman" w:hAnsi="Times New Roman"/>
          <w:b/>
          <w:bCs/>
          <w:color w:val="000000"/>
          <w:spacing w:val="-3"/>
          <w:sz w:val="28"/>
          <w:szCs w:val="28"/>
        </w:rPr>
        <w:t>Эбдалаинский</w:t>
      </w:r>
      <w:proofErr w:type="spellEnd"/>
      <w:r w:rsidRPr="00F6598E">
        <w:rPr>
          <w:rFonts w:ascii="Times New Roman" w:hAnsi="Times New Roman"/>
          <w:b/>
          <w:bCs/>
          <w:color w:val="000000"/>
          <w:spacing w:val="-3"/>
          <w:sz w:val="28"/>
          <w:szCs w:val="28"/>
        </w:rPr>
        <w:t>»</w:t>
      </w:r>
    </w:p>
    <w:p w:rsidR="00F6598E" w:rsidRPr="00F6598E" w:rsidRDefault="00F6598E" w:rsidP="00F6598E">
      <w:pPr>
        <w:spacing w:after="7" w:line="180" w:lineRule="exact"/>
        <w:rPr>
          <w:rFonts w:ascii="Times New Roman" w:hAnsi="Times New Roman"/>
          <w:sz w:val="18"/>
          <w:szCs w:val="18"/>
        </w:rPr>
      </w:pPr>
    </w:p>
    <w:p w:rsidR="00F6598E" w:rsidRPr="00F6598E" w:rsidRDefault="00F6598E" w:rsidP="00DB27DF">
      <w:pPr>
        <w:tabs>
          <w:tab w:val="left" w:pos="3922"/>
        </w:tabs>
        <w:spacing w:line="237" w:lineRule="auto"/>
        <w:ind w:right="-20" w:firstLine="720"/>
        <w:jc w:val="both"/>
        <w:rPr>
          <w:rFonts w:ascii="Times New Roman" w:hAnsi="Times New Roman"/>
          <w:b/>
          <w:bCs/>
          <w:color w:val="000000"/>
          <w:sz w:val="28"/>
          <w:szCs w:val="28"/>
        </w:rPr>
      </w:pPr>
      <w:r w:rsidRPr="00F6598E">
        <w:rPr>
          <w:rFonts w:ascii="Times New Roman" w:hAnsi="Times New Roman"/>
          <w:color w:val="000000"/>
          <w:sz w:val="28"/>
          <w:szCs w:val="28"/>
        </w:rPr>
        <w:t>В</w:t>
      </w:r>
      <w:r w:rsidRPr="00F6598E">
        <w:rPr>
          <w:rFonts w:ascii="Times New Roman" w:hAnsi="Times New Roman"/>
          <w:color w:val="000000"/>
          <w:spacing w:val="32"/>
          <w:sz w:val="28"/>
          <w:szCs w:val="28"/>
        </w:rPr>
        <w:t xml:space="preserve"> </w:t>
      </w:r>
      <w:r w:rsidRPr="00F6598E">
        <w:rPr>
          <w:rFonts w:ascii="Times New Roman" w:hAnsi="Times New Roman"/>
          <w:color w:val="000000"/>
          <w:sz w:val="28"/>
          <w:szCs w:val="28"/>
        </w:rPr>
        <w:t>соответст</w:t>
      </w:r>
      <w:r w:rsidRPr="00F6598E">
        <w:rPr>
          <w:rFonts w:ascii="Times New Roman" w:hAnsi="Times New Roman"/>
          <w:color w:val="000000"/>
          <w:spacing w:val="-3"/>
          <w:sz w:val="28"/>
          <w:szCs w:val="28"/>
        </w:rPr>
        <w:t>в</w:t>
      </w:r>
      <w:r w:rsidRPr="00F6598E">
        <w:rPr>
          <w:rFonts w:ascii="Times New Roman" w:hAnsi="Times New Roman"/>
          <w:color w:val="000000"/>
          <w:sz w:val="28"/>
          <w:szCs w:val="28"/>
        </w:rPr>
        <w:t>ии</w:t>
      </w:r>
      <w:r w:rsidRPr="00F6598E">
        <w:rPr>
          <w:rFonts w:ascii="Times New Roman" w:hAnsi="Times New Roman"/>
          <w:color w:val="000000"/>
          <w:spacing w:val="30"/>
          <w:sz w:val="28"/>
          <w:szCs w:val="28"/>
        </w:rPr>
        <w:t xml:space="preserve"> </w:t>
      </w:r>
      <w:r w:rsidRPr="00F6598E">
        <w:rPr>
          <w:rFonts w:ascii="Times New Roman" w:hAnsi="Times New Roman"/>
          <w:color w:val="000000"/>
          <w:sz w:val="28"/>
          <w:szCs w:val="28"/>
        </w:rPr>
        <w:t>с Фед</w:t>
      </w:r>
      <w:r w:rsidRPr="00F6598E">
        <w:rPr>
          <w:rFonts w:ascii="Times New Roman" w:hAnsi="Times New Roman"/>
          <w:color w:val="000000"/>
          <w:spacing w:val="-2"/>
          <w:sz w:val="28"/>
          <w:szCs w:val="28"/>
        </w:rPr>
        <w:t>е</w:t>
      </w:r>
      <w:r w:rsidRPr="00F6598E">
        <w:rPr>
          <w:rFonts w:ascii="Times New Roman" w:hAnsi="Times New Roman"/>
          <w:color w:val="000000"/>
          <w:sz w:val="28"/>
          <w:szCs w:val="28"/>
        </w:rPr>
        <w:t>ра</w:t>
      </w:r>
      <w:r w:rsidRPr="00F6598E">
        <w:rPr>
          <w:rFonts w:ascii="Times New Roman" w:hAnsi="Times New Roman"/>
          <w:color w:val="000000"/>
          <w:spacing w:val="-2"/>
          <w:sz w:val="28"/>
          <w:szCs w:val="28"/>
        </w:rPr>
        <w:t>л</w:t>
      </w:r>
      <w:r w:rsidRPr="00F6598E">
        <w:rPr>
          <w:rFonts w:ascii="Times New Roman" w:hAnsi="Times New Roman"/>
          <w:color w:val="000000"/>
          <w:spacing w:val="-1"/>
          <w:sz w:val="28"/>
          <w:szCs w:val="28"/>
        </w:rPr>
        <w:t>ь</w:t>
      </w:r>
      <w:r w:rsidRPr="00F6598E">
        <w:rPr>
          <w:rFonts w:ascii="Times New Roman" w:hAnsi="Times New Roman"/>
          <w:color w:val="000000"/>
          <w:sz w:val="28"/>
          <w:szCs w:val="28"/>
        </w:rPr>
        <w:t>н</w:t>
      </w:r>
      <w:r w:rsidRPr="00F6598E">
        <w:rPr>
          <w:rFonts w:ascii="Times New Roman" w:hAnsi="Times New Roman"/>
          <w:color w:val="000000"/>
          <w:spacing w:val="1"/>
          <w:sz w:val="28"/>
          <w:szCs w:val="28"/>
        </w:rPr>
        <w:t>ым</w:t>
      </w:r>
      <w:r w:rsidRPr="00F6598E">
        <w:rPr>
          <w:rFonts w:ascii="Times New Roman" w:hAnsi="Times New Roman"/>
          <w:color w:val="000000"/>
          <w:spacing w:val="32"/>
          <w:sz w:val="28"/>
          <w:szCs w:val="28"/>
        </w:rPr>
        <w:t xml:space="preserve"> </w:t>
      </w:r>
      <w:r w:rsidRPr="00F6598E">
        <w:rPr>
          <w:rFonts w:ascii="Times New Roman" w:hAnsi="Times New Roman"/>
          <w:color w:val="000000"/>
          <w:sz w:val="28"/>
          <w:szCs w:val="28"/>
        </w:rPr>
        <w:t>за</w:t>
      </w:r>
      <w:r w:rsidRPr="00F6598E">
        <w:rPr>
          <w:rFonts w:ascii="Times New Roman" w:hAnsi="Times New Roman"/>
          <w:color w:val="000000"/>
          <w:spacing w:val="-1"/>
          <w:sz w:val="28"/>
          <w:szCs w:val="28"/>
        </w:rPr>
        <w:t>ко</w:t>
      </w:r>
      <w:r w:rsidRPr="00F6598E">
        <w:rPr>
          <w:rFonts w:ascii="Times New Roman" w:hAnsi="Times New Roman"/>
          <w:color w:val="000000"/>
          <w:sz w:val="28"/>
          <w:szCs w:val="28"/>
        </w:rPr>
        <w:t>ном</w:t>
      </w:r>
      <w:r w:rsidRPr="00F6598E">
        <w:rPr>
          <w:rFonts w:ascii="Times New Roman" w:hAnsi="Times New Roman"/>
          <w:color w:val="000000"/>
          <w:spacing w:val="30"/>
          <w:sz w:val="28"/>
          <w:szCs w:val="28"/>
        </w:rPr>
        <w:t xml:space="preserve"> </w:t>
      </w:r>
      <w:r w:rsidRPr="00F6598E">
        <w:rPr>
          <w:rFonts w:ascii="Times New Roman" w:hAnsi="Times New Roman"/>
          <w:color w:val="000000"/>
          <w:spacing w:val="1"/>
          <w:sz w:val="28"/>
          <w:szCs w:val="28"/>
        </w:rPr>
        <w:t>о</w:t>
      </w:r>
      <w:r w:rsidRPr="00F6598E">
        <w:rPr>
          <w:rFonts w:ascii="Times New Roman" w:hAnsi="Times New Roman"/>
          <w:color w:val="000000"/>
          <w:sz w:val="28"/>
          <w:szCs w:val="28"/>
        </w:rPr>
        <w:t>т</w:t>
      </w:r>
      <w:r w:rsidRPr="00F6598E">
        <w:rPr>
          <w:rFonts w:ascii="Times New Roman" w:hAnsi="Times New Roman"/>
          <w:color w:val="000000"/>
          <w:spacing w:val="32"/>
          <w:sz w:val="28"/>
          <w:szCs w:val="28"/>
        </w:rPr>
        <w:t xml:space="preserve"> </w:t>
      </w:r>
      <w:r w:rsidRPr="00F6598E">
        <w:rPr>
          <w:rFonts w:ascii="Times New Roman" w:hAnsi="Times New Roman"/>
          <w:color w:val="000000"/>
          <w:sz w:val="28"/>
          <w:szCs w:val="28"/>
        </w:rPr>
        <w:t>06</w:t>
      </w:r>
      <w:r w:rsidRPr="00F6598E">
        <w:rPr>
          <w:rFonts w:ascii="Times New Roman" w:hAnsi="Times New Roman"/>
          <w:color w:val="000000"/>
          <w:spacing w:val="-2"/>
          <w:sz w:val="28"/>
          <w:szCs w:val="28"/>
        </w:rPr>
        <w:t>.</w:t>
      </w:r>
      <w:r w:rsidRPr="00F6598E">
        <w:rPr>
          <w:rFonts w:ascii="Times New Roman" w:hAnsi="Times New Roman"/>
          <w:color w:val="000000"/>
          <w:sz w:val="28"/>
          <w:szCs w:val="28"/>
        </w:rPr>
        <w:t>10</w:t>
      </w:r>
      <w:r w:rsidRPr="00F6598E">
        <w:rPr>
          <w:rFonts w:ascii="Times New Roman" w:hAnsi="Times New Roman"/>
          <w:color w:val="000000"/>
          <w:spacing w:val="-2"/>
          <w:sz w:val="28"/>
          <w:szCs w:val="28"/>
        </w:rPr>
        <w:t>.</w:t>
      </w:r>
      <w:r w:rsidRPr="00F6598E">
        <w:rPr>
          <w:rFonts w:ascii="Times New Roman" w:hAnsi="Times New Roman"/>
          <w:color w:val="000000"/>
          <w:sz w:val="28"/>
          <w:szCs w:val="28"/>
        </w:rPr>
        <w:t>20</w:t>
      </w:r>
      <w:r w:rsidRPr="00F6598E">
        <w:rPr>
          <w:rFonts w:ascii="Times New Roman" w:hAnsi="Times New Roman"/>
          <w:color w:val="000000"/>
          <w:spacing w:val="-1"/>
          <w:sz w:val="28"/>
          <w:szCs w:val="28"/>
        </w:rPr>
        <w:t>0</w:t>
      </w:r>
      <w:r w:rsidRPr="00F6598E">
        <w:rPr>
          <w:rFonts w:ascii="Times New Roman" w:hAnsi="Times New Roman"/>
          <w:color w:val="000000"/>
          <w:sz w:val="28"/>
          <w:szCs w:val="28"/>
        </w:rPr>
        <w:t>3</w:t>
      </w:r>
      <w:r w:rsidRPr="00F6598E">
        <w:rPr>
          <w:rFonts w:ascii="Times New Roman" w:hAnsi="Times New Roman"/>
          <w:color w:val="000000"/>
          <w:spacing w:val="33"/>
          <w:sz w:val="28"/>
          <w:szCs w:val="28"/>
        </w:rPr>
        <w:t xml:space="preserve"> </w:t>
      </w:r>
      <w:r w:rsidRPr="00F6598E">
        <w:rPr>
          <w:rFonts w:ascii="Times New Roman" w:hAnsi="Times New Roman"/>
          <w:color w:val="000000"/>
          <w:sz w:val="28"/>
          <w:szCs w:val="28"/>
        </w:rPr>
        <w:t>№13</w:t>
      </w:r>
      <w:r w:rsidRPr="00F6598E">
        <w:rPr>
          <w:rFonts w:ascii="Times New Roman" w:hAnsi="Times New Roman"/>
          <w:color w:val="000000"/>
          <w:spacing w:val="-1"/>
          <w:sz w:val="28"/>
          <w:szCs w:val="28"/>
        </w:rPr>
        <w:t>1</w:t>
      </w:r>
      <w:r w:rsidRPr="00F6598E">
        <w:rPr>
          <w:rFonts w:ascii="Times New Roman" w:hAnsi="Times New Roman"/>
          <w:color w:val="000000"/>
          <w:sz w:val="28"/>
          <w:szCs w:val="28"/>
        </w:rPr>
        <w:t>-ФЗ «Об</w:t>
      </w:r>
      <w:r w:rsidRPr="00F6598E">
        <w:rPr>
          <w:rFonts w:ascii="Times New Roman" w:hAnsi="Times New Roman"/>
          <w:color w:val="000000"/>
          <w:spacing w:val="127"/>
          <w:sz w:val="28"/>
          <w:szCs w:val="28"/>
        </w:rPr>
        <w:t xml:space="preserve"> </w:t>
      </w:r>
      <w:r w:rsidRPr="00F6598E">
        <w:rPr>
          <w:rFonts w:ascii="Times New Roman" w:hAnsi="Times New Roman"/>
          <w:color w:val="000000"/>
          <w:spacing w:val="-1"/>
          <w:sz w:val="28"/>
          <w:szCs w:val="28"/>
        </w:rPr>
        <w:t>о</w:t>
      </w:r>
      <w:r w:rsidRPr="00F6598E">
        <w:rPr>
          <w:rFonts w:ascii="Times New Roman" w:hAnsi="Times New Roman"/>
          <w:color w:val="000000"/>
          <w:sz w:val="28"/>
          <w:szCs w:val="28"/>
        </w:rPr>
        <w:t>бщих</w:t>
      </w:r>
      <w:r w:rsidRPr="00F6598E">
        <w:rPr>
          <w:rFonts w:ascii="Times New Roman" w:hAnsi="Times New Roman"/>
          <w:color w:val="000000"/>
          <w:spacing w:val="126"/>
          <w:sz w:val="28"/>
          <w:szCs w:val="28"/>
        </w:rPr>
        <w:t xml:space="preserve"> </w:t>
      </w:r>
      <w:r w:rsidRPr="00F6598E">
        <w:rPr>
          <w:rFonts w:ascii="Times New Roman" w:hAnsi="Times New Roman"/>
          <w:color w:val="000000"/>
          <w:sz w:val="28"/>
          <w:szCs w:val="28"/>
        </w:rPr>
        <w:t>п</w:t>
      </w:r>
      <w:r w:rsidRPr="00F6598E">
        <w:rPr>
          <w:rFonts w:ascii="Times New Roman" w:hAnsi="Times New Roman"/>
          <w:color w:val="000000"/>
          <w:spacing w:val="-1"/>
          <w:sz w:val="28"/>
          <w:szCs w:val="28"/>
        </w:rPr>
        <w:t>р</w:t>
      </w:r>
      <w:r w:rsidRPr="00F6598E">
        <w:rPr>
          <w:rFonts w:ascii="Times New Roman" w:hAnsi="Times New Roman"/>
          <w:color w:val="000000"/>
          <w:sz w:val="28"/>
          <w:szCs w:val="28"/>
        </w:rPr>
        <w:t>и</w:t>
      </w:r>
      <w:r w:rsidRPr="00F6598E">
        <w:rPr>
          <w:rFonts w:ascii="Times New Roman" w:hAnsi="Times New Roman"/>
          <w:color w:val="000000"/>
          <w:spacing w:val="-1"/>
          <w:sz w:val="28"/>
          <w:szCs w:val="28"/>
        </w:rPr>
        <w:t>н</w:t>
      </w:r>
      <w:r w:rsidRPr="00F6598E">
        <w:rPr>
          <w:rFonts w:ascii="Times New Roman" w:hAnsi="Times New Roman"/>
          <w:color w:val="000000"/>
          <w:spacing w:val="-2"/>
          <w:sz w:val="28"/>
          <w:szCs w:val="28"/>
        </w:rPr>
        <w:t>ц</w:t>
      </w:r>
      <w:r w:rsidRPr="00F6598E">
        <w:rPr>
          <w:rFonts w:ascii="Times New Roman" w:hAnsi="Times New Roman"/>
          <w:color w:val="000000"/>
          <w:sz w:val="28"/>
          <w:szCs w:val="28"/>
        </w:rPr>
        <w:t>ип</w:t>
      </w:r>
      <w:r w:rsidRPr="00F6598E">
        <w:rPr>
          <w:rFonts w:ascii="Times New Roman" w:hAnsi="Times New Roman"/>
          <w:color w:val="000000"/>
          <w:spacing w:val="-1"/>
          <w:sz w:val="28"/>
          <w:szCs w:val="28"/>
        </w:rPr>
        <w:t>а</w:t>
      </w:r>
      <w:r w:rsidRPr="00F6598E">
        <w:rPr>
          <w:rFonts w:ascii="Times New Roman" w:hAnsi="Times New Roman"/>
          <w:color w:val="000000"/>
          <w:sz w:val="28"/>
          <w:szCs w:val="28"/>
        </w:rPr>
        <w:t>х</w:t>
      </w:r>
      <w:r w:rsidRPr="00F6598E">
        <w:rPr>
          <w:rFonts w:ascii="Times New Roman" w:hAnsi="Times New Roman"/>
          <w:color w:val="000000"/>
          <w:spacing w:val="127"/>
          <w:sz w:val="28"/>
          <w:szCs w:val="28"/>
        </w:rPr>
        <w:t xml:space="preserve"> </w:t>
      </w:r>
      <w:r w:rsidRPr="00F6598E">
        <w:rPr>
          <w:rFonts w:ascii="Times New Roman" w:hAnsi="Times New Roman"/>
          <w:color w:val="000000"/>
          <w:spacing w:val="-1"/>
          <w:sz w:val="28"/>
          <w:szCs w:val="28"/>
        </w:rPr>
        <w:t>о</w:t>
      </w:r>
      <w:r w:rsidRPr="00F6598E">
        <w:rPr>
          <w:rFonts w:ascii="Times New Roman" w:hAnsi="Times New Roman"/>
          <w:color w:val="000000"/>
          <w:sz w:val="28"/>
          <w:szCs w:val="28"/>
        </w:rPr>
        <w:t>рг</w:t>
      </w:r>
      <w:r w:rsidRPr="00F6598E">
        <w:rPr>
          <w:rFonts w:ascii="Times New Roman" w:hAnsi="Times New Roman"/>
          <w:color w:val="000000"/>
          <w:spacing w:val="-1"/>
          <w:sz w:val="28"/>
          <w:szCs w:val="28"/>
        </w:rPr>
        <w:t>а</w:t>
      </w:r>
      <w:r w:rsidRPr="00F6598E">
        <w:rPr>
          <w:rFonts w:ascii="Times New Roman" w:hAnsi="Times New Roman"/>
          <w:color w:val="000000"/>
          <w:sz w:val="28"/>
          <w:szCs w:val="28"/>
        </w:rPr>
        <w:t>ни</w:t>
      </w:r>
      <w:r w:rsidRPr="00F6598E">
        <w:rPr>
          <w:rFonts w:ascii="Times New Roman" w:hAnsi="Times New Roman"/>
          <w:color w:val="000000"/>
          <w:spacing w:val="-2"/>
          <w:sz w:val="28"/>
          <w:szCs w:val="28"/>
        </w:rPr>
        <w:t>з</w:t>
      </w:r>
      <w:r w:rsidRPr="00F6598E">
        <w:rPr>
          <w:rFonts w:ascii="Times New Roman" w:hAnsi="Times New Roman"/>
          <w:color w:val="000000"/>
          <w:sz w:val="28"/>
          <w:szCs w:val="28"/>
        </w:rPr>
        <w:t>а</w:t>
      </w:r>
      <w:r w:rsidRPr="00F6598E">
        <w:rPr>
          <w:rFonts w:ascii="Times New Roman" w:hAnsi="Times New Roman"/>
          <w:color w:val="000000"/>
          <w:spacing w:val="-1"/>
          <w:sz w:val="28"/>
          <w:szCs w:val="28"/>
        </w:rPr>
        <w:t>ц</w:t>
      </w:r>
      <w:r w:rsidRPr="00F6598E">
        <w:rPr>
          <w:rFonts w:ascii="Times New Roman" w:hAnsi="Times New Roman"/>
          <w:color w:val="000000"/>
          <w:sz w:val="28"/>
          <w:szCs w:val="28"/>
        </w:rPr>
        <w:t>ии</w:t>
      </w:r>
      <w:r w:rsidRPr="00F6598E">
        <w:rPr>
          <w:rFonts w:ascii="Times New Roman" w:hAnsi="Times New Roman"/>
          <w:color w:val="000000"/>
          <w:spacing w:val="125"/>
          <w:sz w:val="28"/>
          <w:szCs w:val="28"/>
        </w:rPr>
        <w:t xml:space="preserve"> </w:t>
      </w:r>
      <w:r w:rsidRPr="00F6598E">
        <w:rPr>
          <w:rFonts w:ascii="Times New Roman" w:hAnsi="Times New Roman"/>
          <w:color w:val="000000"/>
          <w:sz w:val="28"/>
          <w:szCs w:val="28"/>
        </w:rPr>
        <w:t>мест</w:t>
      </w:r>
      <w:r w:rsidRPr="00F6598E">
        <w:rPr>
          <w:rFonts w:ascii="Times New Roman" w:hAnsi="Times New Roman"/>
          <w:color w:val="000000"/>
          <w:spacing w:val="-1"/>
          <w:sz w:val="28"/>
          <w:szCs w:val="28"/>
        </w:rPr>
        <w:t>н</w:t>
      </w:r>
      <w:r w:rsidRPr="00F6598E">
        <w:rPr>
          <w:rFonts w:ascii="Times New Roman" w:hAnsi="Times New Roman"/>
          <w:color w:val="000000"/>
          <w:sz w:val="28"/>
          <w:szCs w:val="28"/>
        </w:rPr>
        <w:t>ого</w:t>
      </w:r>
      <w:r w:rsidRPr="00F6598E">
        <w:rPr>
          <w:rFonts w:ascii="Times New Roman" w:hAnsi="Times New Roman"/>
          <w:color w:val="000000"/>
          <w:spacing w:val="128"/>
          <w:sz w:val="28"/>
          <w:szCs w:val="28"/>
        </w:rPr>
        <w:t xml:space="preserve"> </w:t>
      </w:r>
      <w:r w:rsidRPr="00F6598E">
        <w:rPr>
          <w:rFonts w:ascii="Times New Roman" w:hAnsi="Times New Roman"/>
          <w:color w:val="000000"/>
          <w:sz w:val="28"/>
          <w:szCs w:val="28"/>
        </w:rPr>
        <w:t>с</w:t>
      </w:r>
      <w:r w:rsidRPr="00F6598E">
        <w:rPr>
          <w:rFonts w:ascii="Times New Roman" w:hAnsi="Times New Roman"/>
          <w:color w:val="000000"/>
          <w:spacing w:val="-2"/>
          <w:sz w:val="28"/>
          <w:szCs w:val="28"/>
        </w:rPr>
        <w:t>а</w:t>
      </w:r>
      <w:r w:rsidRPr="00F6598E">
        <w:rPr>
          <w:rFonts w:ascii="Times New Roman" w:hAnsi="Times New Roman"/>
          <w:color w:val="000000"/>
          <w:sz w:val="28"/>
          <w:szCs w:val="28"/>
        </w:rPr>
        <w:t>мо</w:t>
      </w:r>
      <w:r w:rsidRPr="00F6598E">
        <w:rPr>
          <w:rFonts w:ascii="Times New Roman" w:hAnsi="Times New Roman"/>
          <w:color w:val="000000"/>
          <w:spacing w:val="-3"/>
          <w:sz w:val="28"/>
          <w:szCs w:val="28"/>
        </w:rPr>
        <w:t>у</w:t>
      </w:r>
      <w:r w:rsidRPr="00F6598E">
        <w:rPr>
          <w:rFonts w:ascii="Times New Roman" w:hAnsi="Times New Roman"/>
          <w:color w:val="000000"/>
          <w:sz w:val="28"/>
          <w:szCs w:val="28"/>
        </w:rPr>
        <w:t>п</w:t>
      </w:r>
      <w:r w:rsidRPr="00F6598E">
        <w:rPr>
          <w:rFonts w:ascii="Times New Roman" w:hAnsi="Times New Roman"/>
          <w:color w:val="000000"/>
          <w:spacing w:val="1"/>
          <w:sz w:val="28"/>
          <w:szCs w:val="28"/>
        </w:rPr>
        <w:t>р</w:t>
      </w:r>
      <w:r w:rsidRPr="00F6598E">
        <w:rPr>
          <w:rFonts w:ascii="Times New Roman" w:hAnsi="Times New Roman"/>
          <w:color w:val="000000"/>
          <w:sz w:val="28"/>
          <w:szCs w:val="28"/>
        </w:rPr>
        <w:t>ав</w:t>
      </w:r>
      <w:r w:rsidRPr="00F6598E">
        <w:rPr>
          <w:rFonts w:ascii="Times New Roman" w:hAnsi="Times New Roman"/>
          <w:color w:val="000000"/>
          <w:spacing w:val="-1"/>
          <w:sz w:val="28"/>
          <w:szCs w:val="28"/>
        </w:rPr>
        <w:t>л</w:t>
      </w:r>
      <w:r w:rsidRPr="00F6598E">
        <w:rPr>
          <w:rFonts w:ascii="Times New Roman" w:hAnsi="Times New Roman"/>
          <w:color w:val="000000"/>
          <w:sz w:val="28"/>
          <w:szCs w:val="28"/>
        </w:rPr>
        <w:t>е</w:t>
      </w:r>
      <w:r w:rsidRPr="00F6598E">
        <w:rPr>
          <w:rFonts w:ascii="Times New Roman" w:hAnsi="Times New Roman"/>
          <w:color w:val="000000"/>
          <w:spacing w:val="-1"/>
          <w:sz w:val="28"/>
          <w:szCs w:val="28"/>
        </w:rPr>
        <w:t>н</w:t>
      </w:r>
      <w:r w:rsidRPr="00F6598E">
        <w:rPr>
          <w:rFonts w:ascii="Times New Roman" w:hAnsi="Times New Roman"/>
          <w:color w:val="000000"/>
          <w:sz w:val="28"/>
          <w:szCs w:val="28"/>
        </w:rPr>
        <w:t>ия</w:t>
      </w:r>
      <w:r w:rsidRPr="00F6598E">
        <w:rPr>
          <w:rFonts w:ascii="Times New Roman" w:hAnsi="Times New Roman"/>
          <w:color w:val="000000"/>
          <w:spacing w:val="126"/>
          <w:sz w:val="28"/>
          <w:szCs w:val="28"/>
        </w:rPr>
        <w:t xml:space="preserve"> </w:t>
      </w:r>
      <w:r w:rsidRPr="00F6598E">
        <w:rPr>
          <w:rFonts w:ascii="Times New Roman" w:hAnsi="Times New Roman"/>
          <w:color w:val="000000"/>
          <w:sz w:val="28"/>
          <w:szCs w:val="28"/>
        </w:rPr>
        <w:t>в</w:t>
      </w:r>
      <w:r w:rsidRPr="00F6598E">
        <w:rPr>
          <w:rFonts w:ascii="Times New Roman" w:hAnsi="Times New Roman"/>
          <w:color w:val="000000"/>
          <w:spacing w:val="126"/>
          <w:sz w:val="28"/>
          <w:szCs w:val="28"/>
        </w:rPr>
        <w:t xml:space="preserve"> </w:t>
      </w:r>
      <w:r w:rsidRPr="00F6598E">
        <w:rPr>
          <w:rFonts w:ascii="Times New Roman" w:hAnsi="Times New Roman"/>
          <w:color w:val="000000"/>
          <w:sz w:val="28"/>
          <w:szCs w:val="28"/>
        </w:rPr>
        <w:t>Р</w:t>
      </w:r>
      <w:r w:rsidRPr="00F6598E">
        <w:rPr>
          <w:rFonts w:ascii="Times New Roman" w:hAnsi="Times New Roman"/>
          <w:color w:val="000000"/>
          <w:spacing w:val="1"/>
          <w:sz w:val="28"/>
          <w:szCs w:val="28"/>
        </w:rPr>
        <w:t>о</w:t>
      </w:r>
      <w:r w:rsidRPr="00F6598E">
        <w:rPr>
          <w:rFonts w:ascii="Times New Roman" w:hAnsi="Times New Roman"/>
          <w:color w:val="000000"/>
          <w:spacing w:val="-1"/>
          <w:sz w:val="28"/>
          <w:szCs w:val="28"/>
        </w:rPr>
        <w:t>с</w:t>
      </w:r>
      <w:r w:rsidRPr="00F6598E">
        <w:rPr>
          <w:rFonts w:ascii="Times New Roman" w:hAnsi="Times New Roman"/>
          <w:color w:val="000000"/>
          <w:sz w:val="28"/>
          <w:szCs w:val="28"/>
        </w:rPr>
        <w:t>с</w:t>
      </w:r>
      <w:r w:rsidRPr="00F6598E">
        <w:rPr>
          <w:rFonts w:ascii="Times New Roman" w:hAnsi="Times New Roman"/>
          <w:color w:val="000000"/>
          <w:spacing w:val="-1"/>
          <w:sz w:val="28"/>
          <w:szCs w:val="28"/>
        </w:rPr>
        <w:t>и</w:t>
      </w:r>
      <w:r w:rsidRPr="00F6598E">
        <w:rPr>
          <w:rFonts w:ascii="Times New Roman" w:hAnsi="Times New Roman"/>
          <w:color w:val="000000"/>
          <w:sz w:val="28"/>
          <w:szCs w:val="28"/>
        </w:rPr>
        <w:t>йс</w:t>
      </w:r>
      <w:r w:rsidRPr="00F6598E">
        <w:rPr>
          <w:rFonts w:ascii="Times New Roman" w:hAnsi="Times New Roman"/>
          <w:color w:val="000000"/>
          <w:spacing w:val="-2"/>
          <w:sz w:val="28"/>
          <w:szCs w:val="28"/>
        </w:rPr>
        <w:t>к</w:t>
      </w:r>
      <w:r w:rsidRPr="00F6598E">
        <w:rPr>
          <w:rFonts w:ascii="Times New Roman" w:hAnsi="Times New Roman"/>
          <w:color w:val="000000"/>
          <w:spacing w:val="-1"/>
          <w:sz w:val="28"/>
          <w:szCs w:val="28"/>
        </w:rPr>
        <w:t>о</w:t>
      </w:r>
      <w:r w:rsidRPr="00F6598E">
        <w:rPr>
          <w:rFonts w:ascii="Times New Roman" w:hAnsi="Times New Roman"/>
          <w:color w:val="000000"/>
          <w:sz w:val="28"/>
          <w:szCs w:val="28"/>
        </w:rPr>
        <w:t xml:space="preserve">й </w:t>
      </w:r>
      <w:r w:rsidRPr="00F6598E">
        <w:rPr>
          <w:rFonts w:ascii="Times New Roman" w:hAnsi="Times New Roman"/>
          <w:color w:val="000000"/>
          <w:spacing w:val="-1"/>
          <w:sz w:val="28"/>
          <w:szCs w:val="28"/>
        </w:rPr>
        <w:t>Ф</w:t>
      </w:r>
      <w:r w:rsidRPr="00F6598E">
        <w:rPr>
          <w:rFonts w:ascii="Times New Roman" w:hAnsi="Times New Roman"/>
          <w:color w:val="000000"/>
          <w:sz w:val="28"/>
          <w:szCs w:val="28"/>
        </w:rPr>
        <w:t>ед</w:t>
      </w:r>
      <w:r w:rsidRPr="00F6598E">
        <w:rPr>
          <w:rFonts w:ascii="Times New Roman" w:hAnsi="Times New Roman"/>
          <w:color w:val="000000"/>
          <w:spacing w:val="-1"/>
          <w:sz w:val="28"/>
          <w:szCs w:val="28"/>
        </w:rPr>
        <w:t>е</w:t>
      </w:r>
      <w:r w:rsidRPr="00F6598E">
        <w:rPr>
          <w:rFonts w:ascii="Times New Roman" w:hAnsi="Times New Roman"/>
          <w:color w:val="000000"/>
          <w:sz w:val="28"/>
          <w:szCs w:val="28"/>
        </w:rPr>
        <w:t>ра</w:t>
      </w:r>
      <w:r w:rsidRPr="00F6598E">
        <w:rPr>
          <w:rFonts w:ascii="Times New Roman" w:hAnsi="Times New Roman"/>
          <w:color w:val="000000"/>
          <w:spacing w:val="-1"/>
          <w:sz w:val="28"/>
          <w:szCs w:val="28"/>
        </w:rPr>
        <w:t>ц</w:t>
      </w:r>
      <w:r w:rsidRPr="00F6598E">
        <w:rPr>
          <w:rFonts w:ascii="Times New Roman" w:hAnsi="Times New Roman"/>
          <w:color w:val="000000"/>
          <w:sz w:val="28"/>
          <w:szCs w:val="28"/>
        </w:rPr>
        <w:t>ии», Приказом Минстроя России от 13.04.2017 №711/</w:t>
      </w:r>
      <w:r w:rsidR="00336AF3" w:rsidRPr="00F6598E">
        <w:rPr>
          <w:rFonts w:ascii="Times New Roman" w:hAnsi="Times New Roman"/>
          <w:color w:val="000000"/>
          <w:sz w:val="28"/>
          <w:szCs w:val="28"/>
        </w:rPr>
        <w:t>пр.</w:t>
      </w:r>
      <w:r w:rsidRPr="00F6598E">
        <w:rPr>
          <w:rFonts w:ascii="Times New Roman" w:hAnsi="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6598E">
        <w:rPr>
          <w:rFonts w:ascii="Times New Roman" w:hAnsi="Times New Roman"/>
          <w:color w:val="000000"/>
          <w:spacing w:val="22"/>
          <w:sz w:val="28"/>
          <w:szCs w:val="28"/>
        </w:rPr>
        <w:t xml:space="preserve"> </w:t>
      </w:r>
      <w:r w:rsidRPr="00F6598E">
        <w:rPr>
          <w:rFonts w:ascii="Times New Roman" w:hAnsi="Times New Roman"/>
          <w:color w:val="000000"/>
          <w:sz w:val="28"/>
          <w:szCs w:val="28"/>
        </w:rPr>
        <w:t>в</w:t>
      </w:r>
      <w:r w:rsidRPr="00F6598E">
        <w:rPr>
          <w:rFonts w:ascii="Times New Roman" w:hAnsi="Times New Roman"/>
          <w:color w:val="000000"/>
          <w:spacing w:val="22"/>
          <w:sz w:val="28"/>
          <w:szCs w:val="28"/>
        </w:rPr>
        <w:t xml:space="preserve"> </w:t>
      </w:r>
      <w:r w:rsidRPr="00F6598E">
        <w:rPr>
          <w:rFonts w:ascii="Times New Roman" w:hAnsi="Times New Roman"/>
          <w:color w:val="000000"/>
          <w:spacing w:val="1"/>
          <w:sz w:val="28"/>
          <w:szCs w:val="28"/>
        </w:rPr>
        <w:t>ц</w:t>
      </w:r>
      <w:r w:rsidRPr="00F6598E">
        <w:rPr>
          <w:rFonts w:ascii="Times New Roman" w:hAnsi="Times New Roman"/>
          <w:color w:val="000000"/>
          <w:sz w:val="28"/>
          <w:szCs w:val="28"/>
        </w:rPr>
        <w:t>ел</w:t>
      </w:r>
      <w:r w:rsidRPr="00F6598E">
        <w:rPr>
          <w:rFonts w:ascii="Times New Roman" w:hAnsi="Times New Roman"/>
          <w:color w:val="000000"/>
          <w:spacing w:val="-2"/>
          <w:sz w:val="28"/>
          <w:szCs w:val="28"/>
        </w:rPr>
        <w:t>я</w:t>
      </w:r>
      <w:r w:rsidRPr="00F6598E">
        <w:rPr>
          <w:rFonts w:ascii="Times New Roman" w:hAnsi="Times New Roman"/>
          <w:color w:val="000000"/>
          <w:sz w:val="28"/>
          <w:szCs w:val="28"/>
        </w:rPr>
        <w:t>х</w:t>
      </w:r>
      <w:r w:rsidRPr="00F6598E">
        <w:rPr>
          <w:rFonts w:ascii="Times New Roman" w:hAnsi="Times New Roman"/>
          <w:color w:val="000000"/>
          <w:spacing w:val="23"/>
          <w:sz w:val="28"/>
          <w:szCs w:val="28"/>
        </w:rPr>
        <w:t xml:space="preserve"> </w:t>
      </w:r>
      <w:r w:rsidRPr="00F6598E">
        <w:rPr>
          <w:rFonts w:ascii="Times New Roman" w:hAnsi="Times New Roman"/>
          <w:color w:val="000000"/>
          <w:spacing w:val="-2"/>
          <w:sz w:val="28"/>
          <w:szCs w:val="28"/>
        </w:rPr>
        <w:t>у</w:t>
      </w:r>
      <w:r w:rsidRPr="00F6598E">
        <w:rPr>
          <w:rFonts w:ascii="Times New Roman" w:hAnsi="Times New Roman"/>
          <w:color w:val="000000"/>
          <w:sz w:val="28"/>
          <w:szCs w:val="28"/>
        </w:rPr>
        <w:t>становле</w:t>
      </w:r>
      <w:r w:rsidRPr="00F6598E">
        <w:rPr>
          <w:rFonts w:ascii="Times New Roman" w:hAnsi="Times New Roman"/>
          <w:color w:val="000000"/>
          <w:spacing w:val="-2"/>
          <w:sz w:val="28"/>
          <w:szCs w:val="28"/>
        </w:rPr>
        <w:t>н</w:t>
      </w:r>
      <w:r w:rsidRPr="00F6598E">
        <w:rPr>
          <w:rFonts w:ascii="Times New Roman" w:hAnsi="Times New Roman"/>
          <w:color w:val="000000"/>
          <w:sz w:val="28"/>
          <w:szCs w:val="28"/>
        </w:rPr>
        <w:t>ия</w:t>
      </w:r>
      <w:r w:rsidRPr="00F6598E">
        <w:rPr>
          <w:rFonts w:ascii="Times New Roman" w:hAnsi="Times New Roman"/>
          <w:color w:val="000000"/>
          <w:spacing w:val="24"/>
          <w:sz w:val="28"/>
          <w:szCs w:val="28"/>
        </w:rPr>
        <w:t xml:space="preserve"> </w:t>
      </w:r>
      <w:r w:rsidRPr="00F6598E">
        <w:rPr>
          <w:rFonts w:ascii="Times New Roman" w:hAnsi="Times New Roman"/>
          <w:color w:val="000000"/>
          <w:spacing w:val="-2"/>
          <w:sz w:val="28"/>
          <w:szCs w:val="28"/>
        </w:rPr>
        <w:t>е</w:t>
      </w:r>
      <w:r w:rsidRPr="00F6598E">
        <w:rPr>
          <w:rFonts w:ascii="Times New Roman" w:hAnsi="Times New Roman"/>
          <w:color w:val="000000"/>
          <w:sz w:val="28"/>
          <w:szCs w:val="28"/>
        </w:rPr>
        <w:t>ди</w:t>
      </w:r>
      <w:r w:rsidRPr="00F6598E">
        <w:rPr>
          <w:rFonts w:ascii="Times New Roman" w:hAnsi="Times New Roman"/>
          <w:color w:val="000000"/>
          <w:spacing w:val="6"/>
          <w:sz w:val="28"/>
          <w:szCs w:val="28"/>
        </w:rPr>
        <w:t>н</w:t>
      </w:r>
      <w:r w:rsidRPr="00F6598E">
        <w:rPr>
          <w:rFonts w:ascii="Times New Roman" w:hAnsi="Times New Roman"/>
          <w:color w:val="000000"/>
          <w:sz w:val="28"/>
          <w:szCs w:val="28"/>
        </w:rPr>
        <w:t>ых</w:t>
      </w:r>
      <w:r w:rsidRPr="00F6598E">
        <w:rPr>
          <w:rFonts w:ascii="Times New Roman" w:hAnsi="Times New Roman"/>
          <w:color w:val="000000"/>
          <w:spacing w:val="23"/>
          <w:sz w:val="28"/>
          <w:szCs w:val="28"/>
        </w:rPr>
        <w:t xml:space="preserve"> </w:t>
      </w:r>
      <w:r w:rsidRPr="00F6598E">
        <w:rPr>
          <w:rFonts w:ascii="Times New Roman" w:hAnsi="Times New Roman"/>
          <w:color w:val="000000"/>
          <w:sz w:val="28"/>
          <w:szCs w:val="28"/>
        </w:rPr>
        <w:t>т</w:t>
      </w:r>
      <w:r w:rsidRPr="00F6598E">
        <w:rPr>
          <w:rFonts w:ascii="Times New Roman" w:hAnsi="Times New Roman"/>
          <w:color w:val="000000"/>
          <w:spacing w:val="-1"/>
          <w:sz w:val="28"/>
          <w:szCs w:val="28"/>
        </w:rPr>
        <w:t>р</w:t>
      </w:r>
      <w:r w:rsidRPr="00F6598E">
        <w:rPr>
          <w:rFonts w:ascii="Times New Roman" w:hAnsi="Times New Roman"/>
          <w:color w:val="000000"/>
          <w:sz w:val="28"/>
          <w:szCs w:val="28"/>
        </w:rPr>
        <w:t>е</w:t>
      </w:r>
      <w:r w:rsidRPr="00F6598E">
        <w:rPr>
          <w:rFonts w:ascii="Times New Roman" w:hAnsi="Times New Roman"/>
          <w:color w:val="000000"/>
          <w:spacing w:val="-1"/>
          <w:sz w:val="28"/>
          <w:szCs w:val="28"/>
        </w:rPr>
        <w:t>б</w:t>
      </w:r>
      <w:r w:rsidRPr="00F6598E">
        <w:rPr>
          <w:rFonts w:ascii="Times New Roman" w:hAnsi="Times New Roman"/>
          <w:color w:val="000000"/>
          <w:sz w:val="28"/>
          <w:szCs w:val="28"/>
        </w:rPr>
        <w:t>ов</w:t>
      </w:r>
      <w:r w:rsidRPr="00F6598E">
        <w:rPr>
          <w:rFonts w:ascii="Times New Roman" w:hAnsi="Times New Roman"/>
          <w:color w:val="000000"/>
          <w:spacing w:val="-2"/>
          <w:sz w:val="28"/>
          <w:szCs w:val="28"/>
        </w:rPr>
        <w:t>а</w:t>
      </w:r>
      <w:r w:rsidRPr="00F6598E">
        <w:rPr>
          <w:rFonts w:ascii="Times New Roman" w:hAnsi="Times New Roman"/>
          <w:color w:val="000000"/>
          <w:sz w:val="28"/>
          <w:szCs w:val="28"/>
        </w:rPr>
        <w:t>н</w:t>
      </w:r>
      <w:r w:rsidRPr="00F6598E">
        <w:rPr>
          <w:rFonts w:ascii="Times New Roman" w:hAnsi="Times New Roman"/>
          <w:color w:val="000000"/>
          <w:spacing w:val="-1"/>
          <w:sz w:val="28"/>
          <w:szCs w:val="28"/>
        </w:rPr>
        <w:t>и</w:t>
      </w:r>
      <w:r w:rsidRPr="00F6598E">
        <w:rPr>
          <w:rFonts w:ascii="Times New Roman" w:hAnsi="Times New Roman"/>
          <w:color w:val="000000"/>
          <w:sz w:val="28"/>
          <w:szCs w:val="28"/>
        </w:rPr>
        <w:t>й</w:t>
      </w:r>
      <w:r w:rsidRPr="00F6598E">
        <w:rPr>
          <w:rFonts w:ascii="Times New Roman" w:hAnsi="Times New Roman"/>
          <w:color w:val="000000"/>
          <w:spacing w:val="23"/>
          <w:sz w:val="28"/>
          <w:szCs w:val="28"/>
        </w:rPr>
        <w:t xml:space="preserve"> </w:t>
      </w:r>
      <w:r w:rsidRPr="00F6598E">
        <w:rPr>
          <w:rFonts w:ascii="Times New Roman" w:hAnsi="Times New Roman"/>
          <w:color w:val="000000"/>
          <w:sz w:val="28"/>
          <w:szCs w:val="28"/>
        </w:rPr>
        <w:t>к</w:t>
      </w:r>
      <w:r w:rsidRPr="00F6598E">
        <w:rPr>
          <w:rFonts w:ascii="Times New Roman" w:hAnsi="Times New Roman"/>
          <w:color w:val="000000"/>
          <w:spacing w:val="24"/>
          <w:sz w:val="28"/>
          <w:szCs w:val="28"/>
        </w:rPr>
        <w:t xml:space="preserve"> </w:t>
      </w:r>
      <w:r w:rsidRPr="00F6598E">
        <w:rPr>
          <w:rFonts w:ascii="Times New Roman" w:hAnsi="Times New Roman"/>
          <w:color w:val="000000"/>
          <w:spacing w:val="-1"/>
          <w:sz w:val="28"/>
          <w:szCs w:val="28"/>
        </w:rPr>
        <w:t>с</w:t>
      </w:r>
      <w:r w:rsidRPr="00F6598E">
        <w:rPr>
          <w:rFonts w:ascii="Times New Roman" w:hAnsi="Times New Roman"/>
          <w:color w:val="000000"/>
          <w:sz w:val="28"/>
          <w:szCs w:val="28"/>
        </w:rPr>
        <w:t>о</w:t>
      </w:r>
      <w:r w:rsidRPr="00F6598E">
        <w:rPr>
          <w:rFonts w:ascii="Times New Roman" w:hAnsi="Times New Roman"/>
          <w:color w:val="000000"/>
          <w:spacing w:val="-1"/>
          <w:sz w:val="28"/>
          <w:szCs w:val="28"/>
        </w:rPr>
        <w:t>д</w:t>
      </w:r>
      <w:r w:rsidRPr="00F6598E">
        <w:rPr>
          <w:rFonts w:ascii="Times New Roman" w:hAnsi="Times New Roman"/>
          <w:color w:val="000000"/>
          <w:sz w:val="28"/>
          <w:szCs w:val="28"/>
        </w:rPr>
        <w:t>е</w:t>
      </w:r>
      <w:r w:rsidRPr="00F6598E">
        <w:rPr>
          <w:rFonts w:ascii="Times New Roman" w:hAnsi="Times New Roman"/>
          <w:color w:val="000000"/>
          <w:spacing w:val="-1"/>
          <w:sz w:val="28"/>
          <w:szCs w:val="28"/>
        </w:rPr>
        <w:t>р</w:t>
      </w:r>
      <w:r w:rsidRPr="00F6598E">
        <w:rPr>
          <w:rFonts w:ascii="Times New Roman" w:hAnsi="Times New Roman"/>
          <w:color w:val="000000"/>
          <w:sz w:val="28"/>
          <w:szCs w:val="28"/>
        </w:rPr>
        <w:t>жа</w:t>
      </w:r>
      <w:r w:rsidRPr="00F6598E">
        <w:rPr>
          <w:rFonts w:ascii="Times New Roman" w:hAnsi="Times New Roman"/>
          <w:color w:val="000000"/>
          <w:spacing w:val="-1"/>
          <w:sz w:val="28"/>
          <w:szCs w:val="28"/>
        </w:rPr>
        <w:t>н</w:t>
      </w:r>
      <w:r w:rsidRPr="00F6598E">
        <w:rPr>
          <w:rFonts w:ascii="Times New Roman" w:hAnsi="Times New Roman"/>
          <w:color w:val="000000"/>
          <w:sz w:val="28"/>
          <w:szCs w:val="28"/>
        </w:rPr>
        <w:t>ию</w:t>
      </w:r>
      <w:r w:rsidRPr="00F6598E">
        <w:rPr>
          <w:rFonts w:ascii="Times New Roman" w:hAnsi="Times New Roman"/>
          <w:color w:val="000000"/>
          <w:spacing w:val="22"/>
          <w:sz w:val="28"/>
          <w:szCs w:val="28"/>
        </w:rPr>
        <w:t xml:space="preserve"> </w:t>
      </w:r>
      <w:r w:rsidRPr="00F6598E">
        <w:rPr>
          <w:rFonts w:ascii="Times New Roman" w:hAnsi="Times New Roman"/>
          <w:color w:val="000000"/>
          <w:sz w:val="28"/>
          <w:szCs w:val="28"/>
        </w:rPr>
        <w:t>в</w:t>
      </w:r>
      <w:r w:rsidRPr="00F6598E">
        <w:rPr>
          <w:rFonts w:ascii="Times New Roman" w:hAnsi="Times New Roman"/>
          <w:color w:val="000000"/>
          <w:spacing w:val="23"/>
          <w:sz w:val="28"/>
          <w:szCs w:val="28"/>
        </w:rPr>
        <w:t xml:space="preserve"> </w:t>
      </w:r>
      <w:r w:rsidRPr="00F6598E">
        <w:rPr>
          <w:rFonts w:ascii="Times New Roman" w:hAnsi="Times New Roman"/>
          <w:color w:val="000000"/>
          <w:sz w:val="28"/>
          <w:szCs w:val="28"/>
        </w:rPr>
        <w:t>ч</w:t>
      </w:r>
      <w:r w:rsidRPr="00F6598E">
        <w:rPr>
          <w:rFonts w:ascii="Times New Roman" w:hAnsi="Times New Roman"/>
          <w:color w:val="000000"/>
          <w:spacing w:val="1"/>
          <w:sz w:val="28"/>
          <w:szCs w:val="28"/>
        </w:rPr>
        <w:t>и</w:t>
      </w:r>
      <w:r w:rsidRPr="00F6598E">
        <w:rPr>
          <w:rFonts w:ascii="Times New Roman" w:hAnsi="Times New Roman"/>
          <w:color w:val="000000"/>
          <w:sz w:val="28"/>
          <w:szCs w:val="28"/>
        </w:rPr>
        <w:t>с</w:t>
      </w:r>
      <w:r w:rsidRPr="00F6598E">
        <w:rPr>
          <w:rFonts w:ascii="Times New Roman" w:hAnsi="Times New Roman"/>
          <w:color w:val="000000"/>
          <w:spacing w:val="-2"/>
          <w:sz w:val="28"/>
          <w:szCs w:val="28"/>
        </w:rPr>
        <w:t>т</w:t>
      </w:r>
      <w:r w:rsidRPr="00F6598E">
        <w:rPr>
          <w:rFonts w:ascii="Times New Roman" w:hAnsi="Times New Roman"/>
          <w:color w:val="000000"/>
          <w:spacing w:val="-1"/>
          <w:sz w:val="28"/>
          <w:szCs w:val="28"/>
        </w:rPr>
        <w:t>о</w:t>
      </w:r>
      <w:r w:rsidRPr="00F6598E">
        <w:rPr>
          <w:rFonts w:ascii="Times New Roman" w:hAnsi="Times New Roman"/>
          <w:color w:val="000000"/>
          <w:sz w:val="28"/>
          <w:szCs w:val="28"/>
        </w:rPr>
        <w:t>те</w:t>
      </w:r>
      <w:r w:rsidRPr="00F6598E">
        <w:rPr>
          <w:rFonts w:ascii="Times New Roman" w:hAnsi="Times New Roman"/>
          <w:color w:val="000000"/>
          <w:spacing w:val="22"/>
          <w:sz w:val="28"/>
          <w:szCs w:val="28"/>
        </w:rPr>
        <w:t xml:space="preserve"> </w:t>
      </w:r>
      <w:r w:rsidRPr="00F6598E">
        <w:rPr>
          <w:rFonts w:ascii="Times New Roman" w:hAnsi="Times New Roman"/>
          <w:color w:val="000000"/>
          <w:sz w:val="28"/>
          <w:szCs w:val="28"/>
        </w:rPr>
        <w:t>и пор</w:t>
      </w:r>
      <w:r w:rsidRPr="00F6598E">
        <w:rPr>
          <w:rFonts w:ascii="Times New Roman" w:hAnsi="Times New Roman"/>
          <w:color w:val="000000"/>
          <w:spacing w:val="-1"/>
          <w:sz w:val="28"/>
          <w:szCs w:val="28"/>
        </w:rPr>
        <w:t>я</w:t>
      </w:r>
      <w:r w:rsidRPr="00F6598E">
        <w:rPr>
          <w:rFonts w:ascii="Times New Roman" w:hAnsi="Times New Roman"/>
          <w:color w:val="000000"/>
          <w:sz w:val="28"/>
          <w:szCs w:val="28"/>
        </w:rPr>
        <w:t>дке</w:t>
      </w:r>
      <w:r w:rsidRPr="00F6598E">
        <w:rPr>
          <w:rFonts w:ascii="Times New Roman" w:hAnsi="Times New Roman"/>
          <w:color w:val="000000"/>
          <w:spacing w:val="100"/>
          <w:sz w:val="28"/>
          <w:szCs w:val="28"/>
        </w:rPr>
        <w:t xml:space="preserve"> </w:t>
      </w:r>
      <w:r w:rsidRPr="00F6598E">
        <w:rPr>
          <w:rFonts w:ascii="Times New Roman" w:hAnsi="Times New Roman"/>
          <w:color w:val="000000"/>
          <w:sz w:val="28"/>
          <w:szCs w:val="28"/>
        </w:rPr>
        <w:t>объек</w:t>
      </w:r>
      <w:r w:rsidRPr="00F6598E">
        <w:rPr>
          <w:rFonts w:ascii="Times New Roman" w:hAnsi="Times New Roman"/>
          <w:color w:val="000000"/>
          <w:spacing w:val="-3"/>
          <w:sz w:val="28"/>
          <w:szCs w:val="28"/>
        </w:rPr>
        <w:t>т</w:t>
      </w:r>
      <w:r w:rsidRPr="00F6598E">
        <w:rPr>
          <w:rFonts w:ascii="Times New Roman" w:hAnsi="Times New Roman"/>
          <w:color w:val="000000"/>
          <w:sz w:val="28"/>
          <w:szCs w:val="28"/>
        </w:rPr>
        <w:t>ов</w:t>
      </w:r>
      <w:r w:rsidRPr="00F6598E">
        <w:rPr>
          <w:rFonts w:ascii="Times New Roman" w:hAnsi="Times New Roman"/>
          <w:color w:val="000000"/>
          <w:spacing w:val="100"/>
          <w:sz w:val="28"/>
          <w:szCs w:val="28"/>
        </w:rPr>
        <w:t xml:space="preserve"> </w:t>
      </w:r>
      <w:r w:rsidRPr="00F6598E">
        <w:rPr>
          <w:rFonts w:ascii="Times New Roman" w:hAnsi="Times New Roman"/>
          <w:color w:val="000000"/>
          <w:spacing w:val="1"/>
          <w:sz w:val="28"/>
          <w:szCs w:val="28"/>
        </w:rPr>
        <w:t>б</w:t>
      </w:r>
      <w:r w:rsidRPr="00F6598E">
        <w:rPr>
          <w:rFonts w:ascii="Times New Roman" w:hAnsi="Times New Roman"/>
          <w:color w:val="000000"/>
          <w:sz w:val="28"/>
          <w:szCs w:val="28"/>
        </w:rPr>
        <w:t>лаго</w:t>
      </w:r>
      <w:r w:rsidRPr="00F6598E">
        <w:rPr>
          <w:rFonts w:ascii="Times New Roman" w:hAnsi="Times New Roman"/>
          <w:color w:val="000000"/>
          <w:spacing w:val="-3"/>
          <w:sz w:val="28"/>
          <w:szCs w:val="28"/>
        </w:rPr>
        <w:t>у</w:t>
      </w:r>
      <w:r w:rsidRPr="00F6598E">
        <w:rPr>
          <w:rFonts w:ascii="Times New Roman" w:hAnsi="Times New Roman"/>
          <w:color w:val="000000"/>
          <w:sz w:val="28"/>
          <w:szCs w:val="28"/>
        </w:rPr>
        <w:t>ст</w:t>
      </w:r>
      <w:r w:rsidRPr="00F6598E">
        <w:rPr>
          <w:rFonts w:ascii="Times New Roman" w:hAnsi="Times New Roman"/>
          <w:color w:val="000000"/>
          <w:spacing w:val="-1"/>
          <w:sz w:val="28"/>
          <w:szCs w:val="28"/>
        </w:rPr>
        <w:t>р</w:t>
      </w:r>
      <w:r w:rsidRPr="00F6598E">
        <w:rPr>
          <w:rFonts w:ascii="Times New Roman" w:hAnsi="Times New Roman"/>
          <w:color w:val="000000"/>
          <w:sz w:val="28"/>
          <w:szCs w:val="28"/>
        </w:rPr>
        <w:t>ойст</w:t>
      </w:r>
      <w:r w:rsidRPr="00F6598E">
        <w:rPr>
          <w:rFonts w:ascii="Times New Roman" w:hAnsi="Times New Roman"/>
          <w:color w:val="000000"/>
          <w:spacing w:val="-2"/>
          <w:sz w:val="28"/>
          <w:szCs w:val="28"/>
        </w:rPr>
        <w:t>в</w:t>
      </w:r>
      <w:r w:rsidRPr="00F6598E">
        <w:rPr>
          <w:rFonts w:ascii="Times New Roman" w:hAnsi="Times New Roman"/>
          <w:color w:val="000000"/>
          <w:sz w:val="28"/>
          <w:szCs w:val="28"/>
        </w:rPr>
        <w:t>а</w:t>
      </w:r>
      <w:r w:rsidRPr="00F6598E">
        <w:rPr>
          <w:rFonts w:ascii="Times New Roman" w:hAnsi="Times New Roman"/>
          <w:color w:val="000000"/>
          <w:spacing w:val="102"/>
          <w:sz w:val="28"/>
          <w:szCs w:val="28"/>
        </w:rPr>
        <w:t xml:space="preserve"> </w:t>
      </w:r>
      <w:r w:rsidRPr="00F6598E">
        <w:rPr>
          <w:rFonts w:ascii="Times New Roman" w:hAnsi="Times New Roman"/>
          <w:color w:val="000000"/>
          <w:sz w:val="28"/>
          <w:szCs w:val="28"/>
        </w:rPr>
        <w:t>в</w:t>
      </w:r>
      <w:r w:rsidRPr="00F6598E">
        <w:rPr>
          <w:rFonts w:ascii="Times New Roman" w:hAnsi="Times New Roman"/>
          <w:color w:val="000000"/>
          <w:spacing w:val="100"/>
          <w:sz w:val="28"/>
          <w:szCs w:val="28"/>
        </w:rPr>
        <w:t xml:space="preserve"> </w:t>
      </w:r>
      <w:r w:rsidRPr="00F6598E">
        <w:rPr>
          <w:rFonts w:ascii="Times New Roman" w:hAnsi="Times New Roman"/>
          <w:color w:val="000000"/>
          <w:sz w:val="28"/>
          <w:szCs w:val="28"/>
        </w:rPr>
        <w:t>це</w:t>
      </w:r>
      <w:r w:rsidRPr="00F6598E">
        <w:rPr>
          <w:rFonts w:ascii="Times New Roman" w:hAnsi="Times New Roman"/>
          <w:color w:val="000000"/>
          <w:spacing w:val="-2"/>
          <w:sz w:val="28"/>
          <w:szCs w:val="28"/>
        </w:rPr>
        <w:t>л</w:t>
      </w:r>
      <w:r w:rsidRPr="00F6598E">
        <w:rPr>
          <w:rFonts w:ascii="Times New Roman" w:hAnsi="Times New Roman"/>
          <w:color w:val="000000"/>
          <w:sz w:val="28"/>
          <w:szCs w:val="28"/>
        </w:rPr>
        <w:t>ом</w:t>
      </w:r>
      <w:r w:rsidRPr="00F6598E">
        <w:rPr>
          <w:rFonts w:ascii="Times New Roman" w:hAnsi="Times New Roman"/>
          <w:color w:val="000000"/>
          <w:spacing w:val="100"/>
          <w:sz w:val="28"/>
          <w:szCs w:val="28"/>
        </w:rPr>
        <w:t xml:space="preserve"> </w:t>
      </w:r>
      <w:r w:rsidRPr="00F6598E">
        <w:rPr>
          <w:rFonts w:ascii="Times New Roman" w:hAnsi="Times New Roman"/>
          <w:color w:val="000000"/>
          <w:sz w:val="28"/>
          <w:szCs w:val="28"/>
        </w:rPr>
        <w:t>на</w:t>
      </w:r>
      <w:r w:rsidRPr="00F6598E">
        <w:rPr>
          <w:rFonts w:ascii="Times New Roman" w:hAnsi="Times New Roman"/>
          <w:color w:val="000000"/>
          <w:spacing w:val="103"/>
          <w:sz w:val="28"/>
          <w:szCs w:val="28"/>
        </w:rPr>
        <w:t xml:space="preserve"> </w:t>
      </w:r>
      <w:r w:rsidRPr="00F6598E">
        <w:rPr>
          <w:rFonts w:ascii="Times New Roman" w:hAnsi="Times New Roman"/>
          <w:color w:val="000000"/>
          <w:sz w:val="28"/>
          <w:szCs w:val="28"/>
        </w:rPr>
        <w:t>т</w:t>
      </w:r>
      <w:r w:rsidRPr="00F6598E">
        <w:rPr>
          <w:rFonts w:ascii="Times New Roman" w:hAnsi="Times New Roman"/>
          <w:color w:val="000000"/>
          <w:spacing w:val="-1"/>
          <w:sz w:val="28"/>
          <w:szCs w:val="28"/>
        </w:rPr>
        <w:t>е</w:t>
      </w:r>
      <w:r w:rsidRPr="00F6598E">
        <w:rPr>
          <w:rFonts w:ascii="Times New Roman" w:hAnsi="Times New Roman"/>
          <w:color w:val="000000"/>
          <w:spacing w:val="-2"/>
          <w:sz w:val="28"/>
          <w:szCs w:val="28"/>
        </w:rPr>
        <w:t>р</w:t>
      </w:r>
      <w:r w:rsidRPr="00F6598E">
        <w:rPr>
          <w:rFonts w:ascii="Times New Roman" w:hAnsi="Times New Roman"/>
          <w:color w:val="000000"/>
          <w:sz w:val="28"/>
          <w:szCs w:val="28"/>
        </w:rPr>
        <w:t>р</w:t>
      </w:r>
      <w:r w:rsidRPr="00F6598E">
        <w:rPr>
          <w:rFonts w:ascii="Times New Roman" w:hAnsi="Times New Roman"/>
          <w:color w:val="000000"/>
          <w:spacing w:val="1"/>
          <w:sz w:val="28"/>
          <w:szCs w:val="28"/>
        </w:rPr>
        <w:t>и</w:t>
      </w:r>
      <w:r w:rsidRPr="00F6598E">
        <w:rPr>
          <w:rFonts w:ascii="Times New Roman" w:hAnsi="Times New Roman"/>
          <w:color w:val="000000"/>
          <w:spacing w:val="-2"/>
          <w:sz w:val="28"/>
          <w:szCs w:val="28"/>
        </w:rPr>
        <w:t>т</w:t>
      </w:r>
      <w:r w:rsidRPr="00F6598E">
        <w:rPr>
          <w:rFonts w:ascii="Times New Roman" w:hAnsi="Times New Roman"/>
          <w:color w:val="000000"/>
          <w:sz w:val="28"/>
          <w:szCs w:val="28"/>
        </w:rPr>
        <w:t>ории</w:t>
      </w:r>
      <w:r>
        <w:rPr>
          <w:rFonts w:ascii="Times New Roman" w:hAnsi="Times New Roman"/>
          <w:color w:val="000000"/>
          <w:sz w:val="28"/>
          <w:szCs w:val="28"/>
        </w:rPr>
        <w:t xml:space="preserve"> </w:t>
      </w:r>
      <w:r w:rsidRPr="00F6598E">
        <w:rPr>
          <w:rFonts w:ascii="Times New Roman" w:hAnsi="Times New Roman"/>
          <w:bCs/>
          <w:color w:val="000000"/>
          <w:spacing w:val="-3"/>
          <w:sz w:val="28"/>
          <w:szCs w:val="28"/>
        </w:rPr>
        <w:t>муниципального образования «</w:t>
      </w:r>
      <w:r w:rsidR="005A0B74">
        <w:rPr>
          <w:rFonts w:ascii="Times New Roman" w:hAnsi="Times New Roman"/>
          <w:bCs/>
          <w:color w:val="000000"/>
          <w:spacing w:val="-3"/>
          <w:sz w:val="28"/>
          <w:szCs w:val="28"/>
        </w:rPr>
        <w:t xml:space="preserve">сельсовет </w:t>
      </w:r>
      <w:proofErr w:type="spellStart"/>
      <w:r w:rsidR="005A0B74">
        <w:rPr>
          <w:rFonts w:ascii="Times New Roman" w:hAnsi="Times New Roman"/>
          <w:bCs/>
          <w:color w:val="000000"/>
          <w:spacing w:val="-3"/>
          <w:sz w:val="28"/>
          <w:szCs w:val="28"/>
        </w:rPr>
        <w:t>Эбдалаинский</w:t>
      </w:r>
      <w:proofErr w:type="spellEnd"/>
      <w:r w:rsidRPr="00F6598E">
        <w:rPr>
          <w:rFonts w:ascii="Times New Roman" w:hAnsi="Times New Roman"/>
          <w:b/>
          <w:bCs/>
          <w:color w:val="000000"/>
          <w:spacing w:val="-3"/>
          <w:sz w:val="28"/>
          <w:szCs w:val="28"/>
        </w:rPr>
        <w:t>»</w:t>
      </w:r>
      <w:r>
        <w:rPr>
          <w:rFonts w:ascii="Times New Roman" w:hAnsi="Times New Roman"/>
          <w:color w:val="000000"/>
          <w:spacing w:val="109"/>
          <w:sz w:val="28"/>
          <w:szCs w:val="28"/>
        </w:rPr>
        <w:t xml:space="preserve"> </w:t>
      </w:r>
      <w:proofErr w:type="spellStart"/>
      <w:r w:rsidRPr="00F6598E">
        <w:rPr>
          <w:rFonts w:ascii="Times New Roman" w:hAnsi="Times New Roman"/>
          <w:color w:val="000000"/>
          <w:sz w:val="28"/>
          <w:szCs w:val="28"/>
        </w:rPr>
        <w:t>Левашинского</w:t>
      </w:r>
      <w:proofErr w:type="spellEnd"/>
      <w:r w:rsidRPr="00F6598E">
        <w:rPr>
          <w:rFonts w:ascii="Times New Roman" w:hAnsi="Times New Roman"/>
          <w:color w:val="000000"/>
          <w:sz w:val="28"/>
          <w:szCs w:val="28"/>
        </w:rPr>
        <w:t xml:space="preserve"> района РД Собрание депутатов сельского поселения «</w:t>
      </w:r>
      <w:r w:rsidR="005A0B74">
        <w:rPr>
          <w:rFonts w:ascii="Times New Roman" w:hAnsi="Times New Roman"/>
          <w:color w:val="000000"/>
          <w:sz w:val="28"/>
          <w:szCs w:val="28"/>
        </w:rPr>
        <w:t xml:space="preserve">сельсовет </w:t>
      </w:r>
      <w:proofErr w:type="spellStart"/>
      <w:r w:rsidR="005A0B74">
        <w:rPr>
          <w:rFonts w:ascii="Times New Roman" w:hAnsi="Times New Roman"/>
          <w:color w:val="000000"/>
          <w:sz w:val="28"/>
          <w:szCs w:val="28"/>
        </w:rPr>
        <w:t>Эбдалаинский</w:t>
      </w:r>
      <w:proofErr w:type="spellEnd"/>
      <w:r w:rsidRPr="00F6598E">
        <w:rPr>
          <w:rFonts w:ascii="Times New Roman" w:hAnsi="Times New Roman"/>
          <w:color w:val="000000"/>
          <w:sz w:val="28"/>
          <w:szCs w:val="28"/>
        </w:rPr>
        <w:t>»</w:t>
      </w:r>
      <w:r w:rsidRPr="00F6598E">
        <w:rPr>
          <w:rFonts w:ascii="Times New Roman" w:hAnsi="Times New Roman"/>
          <w:color w:val="000000"/>
          <w:sz w:val="28"/>
          <w:szCs w:val="28"/>
        </w:rPr>
        <w:tab/>
      </w:r>
      <w:proofErr w:type="gramStart"/>
      <w:r w:rsidRPr="00F6598E">
        <w:rPr>
          <w:rFonts w:ascii="Times New Roman" w:hAnsi="Times New Roman"/>
          <w:b/>
          <w:bCs/>
          <w:color w:val="000000"/>
          <w:sz w:val="28"/>
          <w:szCs w:val="28"/>
        </w:rPr>
        <w:t>р</w:t>
      </w:r>
      <w:proofErr w:type="gramEnd"/>
      <w:r w:rsidRPr="00F6598E">
        <w:rPr>
          <w:rFonts w:ascii="Times New Roman" w:hAnsi="Times New Roman"/>
          <w:color w:val="000000"/>
          <w:sz w:val="28"/>
          <w:szCs w:val="28"/>
        </w:rPr>
        <w:t xml:space="preserve"> </w:t>
      </w:r>
      <w:r w:rsidRPr="00F6598E">
        <w:rPr>
          <w:rFonts w:ascii="Times New Roman" w:hAnsi="Times New Roman"/>
          <w:b/>
          <w:bCs/>
          <w:color w:val="000000"/>
          <w:sz w:val="28"/>
          <w:szCs w:val="28"/>
        </w:rPr>
        <w:t>е</w:t>
      </w:r>
      <w:r w:rsidRPr="00F6598E">
        <w:rPr>
          <w:rFonts w:ascii="Times New Roman" w:hAnsi="Times New Roman"/>
          <w:color w:val="000000"/>
          <w:sz w:val="28"/>
          <w:szCs w:val="28"/>
        </w:rPr>
        <w:t xml:space="preserve"> </w:t>
      </w:r>
      <w:r w:rsidRPr="00F6598E">
        <w:rPr>
          <w:rFonts w:ascii="Times New Roman" w:hAnsi="Times New Roman"/>
          <w:b/>
          <w:bCs/>
          <w:color w:val="000000"/>
          <w:sz w:val="28"/>
          <w:szCs w:val="28"/>
        </w:rPr>
        <w:t>ш</w:t>
      </w:r>
      <w:r w:rsidRPr="00F6598E">
        <w:rPr>
          <w:rFonts w:ascii="Times New Roman" w:hAnsi="Times New Roman"/>
          <w:color w:val="000000"/>
          <w:spacing w:val="-2"/>
          <w:sz w:val="28"/>
          <w:szCs w:val="28"/>
        </w:rPr>
        <w:t xml:space="preserve"> </w:t>
      </w:r>
      <w:r w:rsidRPr="00F6598E">
        <w:rPr>
          <w:rFonts w:ascii="Times New Roman" w:hAnsi="Times New Roman"/>
          <w:b/>
          <w:bCs/>
          <w:color w:val="000000"/>
          <w:sz w:val="28"/>
          <w:szCs w:val="28"/>
        </w:rPr>
        <w:t>и</w:t>
      </w:r>
      <w:r w:rsidRPr="00F6598E">
        <w:rPr>
          <w:rFonts w:ascii="Times New Roman" w:hAnsi="Times New Roman"/>
          <w:color w:val="000000"/>
          <w:spacing w:val="-1"/>
          <w:sz w:val="28"/>
          <w:szCs w:val="28"/>
        </w:rPr>
        <w:t xml:space="preserve"> </w:t>
      </w:r>
      <w:r w:rsidRPr="00F6598E">
        <w:rPr>
          <w:rFonts w:ascii="Times New Roman" w:hAnsi="Times New Roman"/>
          <w:b/>
          <w:bCs/>
          <w:color w:val="000000"/>
          <w:sz w:val="28"/>
          <w:szCs w:val="28"/>
        </w:rPr>
        <w:t>л</w:t>
      </w:r>
      <w:r w:rsidRPr="00F6598E">
        <w:rPr>
          <w:rFonts w:ascii="Times New Roman" w:hAnsi="Times New Roman"/>
          <w:color w:val="000000"/>
          <w:sz w:val="28"/>
          <w:szCs w:val="28"/>
        </w:rPr>
        <w:t xml:space="preserve"> </w:t>
      </w:r>
      <w:r w:rsidRPr="00F6598E">
        <w:rPr>
          <w:rFonts w:ascii="Times New Roman" w:hAnsi="Times New Roman"/>
          <w:b/>
          <w:color w:val="000000"/>
          <w:sz w:val="28"/>
          <w:szCs w:val="28"/>
        </w:rPr>
        <w:t>о</w:t>
      </w:r>
      <w:r w:rsidRPr="00F6598E">
        <w:rPr>
          <w:rFonts w:ascii="Times New Roman" w:hAnsi="Times New Roman"/>
          <w:b/>
          <w:bCs/>
          <w:color w:val="000000"/>
          <w:sz w:val="28"/>
          <w:szCs w:val="28"/>
        </w:rPr>
        <w:t>:</w:t>
      </w:r>
    </w:p>
    <w:p w:rsidR="00F6598E" w:rsidRPr="00F6598E" w:rsidRDefault="00F6598E" w:rsidP="00F6598E">
      <w:pPr>
        <w:ind w:right="-20"/>
        <w:jc w:val="both"/>
        <w:rPr>
          <w:rFonts w:ascii="Times New Roman" w:hAnsi="Times New Roman"/>
          <w:color w:val="000000"/>
          <w:sz w:val="28"/>
          <w:szCs w:val="28"/>
        </w:rPr>
      </w:pPr>
      <w:r w:rsidRPr="00F6598E">
        <w:rPr>
          <w:rFonts w:ascii="Times New Roman" w:hAnsi="Times New Roman"/>
          <w:color w:val="000000"/>
          <w:sz w:val="28"/>
          <w:szCs w:val="28"/>
        </w:rPr>
        <w:t>1.</w:t>
      </w:r>
      <w:r>
        <w:rPr>
          <w:rFonts w:ascii="Times New Roman" w:hAnsi="Times New Roman"/>
          <w:color w:val="000000"/>
          <w:sz w:val="28"/>
          <w:szCs w:val="28"/>
        </w:rPr>
        <w:t xml:space="preserve"> </w:t>
      </w:r>
      <w:r w:rsidRPr="00F6598E">
        <w:rPr>
          <w:rFonts w:ascii="Times New Roman" w:hAnsi="Times New Roman"/>
          <w:color w:val="000000"/>
          <w:sz w:val="28"/>
          <w:szCs w:val="28"/>
        </w:rPr>
        <w:t>Утв</w:t>
      </w:r>
      <w:r w:rsidRPr="00F6598E">
        <w:rPr>
          <w:rFonts w:ascii="Times New Roman" w:hAnsi="Times New Roman"/>
          <w:color w:val="000000"/>
          <w:spacing w:val="-2"/>
          <w:sz w:val="28"/>
          <w:szCs w:val="28"/>
        </w:rPr>
        <w:t>е</w:t>
      </w:r>
      <w:r w:rsidRPr="00F6598E">
        <w:rPr>
          <w:rFonts w:ascii="Times New Roman" w:hAnsi="Times New Roman"/>
          <w:color w:val="000000"/>
          <w:sz w:val="28"/>
          <w:szCs w:val="28"/>
        </w:rPr>
        <w:t>р</w:t>
      </w:r>
      <w:r w:rsidRPr="00F6598E">
        <w:rPr>
          <w:rFonts w:ascii="Times New Roman" w:hAnsi="Times New Roman"/>
          <w:color w:val="000000"/>
          <w:spacing w:val="-1"/>
          <w:sz w:val="28"/>
          <w:szCs w:val="28"/>
        </w:rPr>
        <w:t>д</w:t>
      </w:r>
      <w:r w:rsidRPr="00F6598E">
        <w:rPr>
          <w:rFonts w:ascii="Times New Roman" w:hAnsi="Times New Roman"/>
          <w:color w:val="000000"/>
          <w:sz w:val="28"/>
          <w:szCs w:val="28"/>
        </w:rPr>
        <w:t>ить</w:t>
      </w:r>
      <w:r w:rsidRPr="00F6598E">
        <w:rPr>
          <w:rFonts w:ascii="Times New Roman" w:hAnsi="Times New Roman"/>
          <w:color w:val="000000"/>
          <w:spacing w:val="180"/>
          <w:sz w:val="28"/>
          <w:szCs w:val="28"/>
        </w:rPr>
        <w:t xml:space="preserve"> </w:t>
      </w:r>
      <w:r w:rsidRPr="00F6598E">
        <w:rPr>
          <w:rFonts w:ascii="Times New Roman" w:hAnsi="Times New Roman"/>
          <w:color w:val="000000"/>
          <w:sz w:val="28"/>
          <w:szCs w:val="28"/>
        </w:rPr>
        <w:t>прил</w:t>
      </w:r>
      <w:r w:rsidRPr="00F6598E">
        <w:rPr>
          <w:rFonts w:ascii="Times New Roman" w:hAnsi="Times New Roman"/>
          <w:color w:val="000000"/>
          <w:spacing w:val="-3"/>
          <w:sz w:val="28"/>
          <w:szCs w:val="28"/>
        </w:rPr>
        <w:t>а</w:t>
      </w:r>
      <w:r w:rsidRPr="00F6598E">
        <w:rPr>
          <w:rFonts w:ascii="Times New Roman" w:hAnsi="Times New Roman"/>
          <w:color w:val="000000"/>
          <w:sz w:val="28"/>
          <w:szCs w:val="28"/>
        </w:rPr>
        <w:t>гаем</w:t>
      </w:r>
      <w:r w:rsidRPr="00F6598E">
        <w:rPr>
          <w:rFonts w:ascii="Times New Roman" w:hAnsi="Times New Roman"/>
          <w:color w:val="000000"/>
          <w:spacing w:val="-1"/>
          <w:sz w:val="28"/>
          <w:szCs w:val="28"/>
        </w:rPr>
        <w:t>ы</w:t>
      </w:r>
      <w:r w:rsidRPr="00F6598E">
        <w:rPr>
          <w:rFonts w:ascii="Times New Roman" w:hAnsi="Times New Roman"/>
          <w:color w:val="000000"/>
          <w:sz w:val="28"/>
          <w:szCs w:val="28"/>
        </w:rPr>
        <w:t>е</w:t>
      </w:r>
      <w:r w:rsidRPr="00F6598E">
        <w:rPr>
          <w:rFonts w:ascii="Times New Roman" w:hAnsi="Times New Roman"/>
          <w:color w:val="000000"/>
          <w:spacing w:val="181"/>
          <w:sz w:val="28"/>
          <w:szCs w:val="28"/>
        </w:rPr>
        <w:t xml:space="preserve"> </w:t>
      </w:r>
      <w:r w:rsidRPr="00F6598E">
        <w:rPr>
          <w:rFonts w:ascii="Times New Roman" w:hAnsi="Times New Roman"/>
          <w:color w:val="000000"/>
          <w:sz w:val="28"/>
          <w:szCs w:val="28"/>
        </w:rPr>
        <w:t>Пра</w:t>
      </w:r>
      <w:r w:rsidRPr="00F6598E">
        <w:rPr>
          <w:rFonts w:ascii="Times New Roman" w:hAnsi="Times New Roman"/>
          <w:color w:val="000000"/>
          <w:spacing w:val="-2"/>
          <w:sz w:val="28"/>
          <w:szCs w:val="28"/>
        </w:rPr>
        <w:t>в</w:t>
      </w:r>
      <w:r w:rsidRPr="00F6598E">
        <w:rPr>
          <w:rFonts w:ascii="Times New Roman" w:hAnsi="Times New Roman"/>
          <w:color w:val="000000"/>
          <w:sz w:val="28"/>
          <w:szCs w:val="28"/>
        </w:rPr>
        <w:t>ила</w:t>
      </w:r>
      <w:r w:rsidRPr="00F6598E">
        <w:rPr>
          <w:rFonts w:ascii="Times New Roman" w:hAnsi="Times New Roman"/>
          <w:color w:val="000000"/>
          <w:spacing w:val="178"/>
          <w:sz w:val="28"/>
          <w:szCs w:val="28"/>
        </w:rPr>
        <w:t xml:space="preserve"> </w:t>
      </w:r>
      <w:r w:rsidRPr="00F6598E">
        <w:rPr>
          <w:rFonts w:ascii="Times New Roman" w:hAnsi="Times New Roman"/>
          <w:color w:val="000000"/>
          <w:spacing w:val="1"/>
          <w:sz w:val="28"/>
          <w:szCs w:val="28"/>
        </w:rPr>
        <w:t>б</w:t>
      </w:r>
      <w:r w:rsidRPr="00F6598E">
        <w:rPr>
          <w:rFonts w:ascii="Times New Roman" w:hAnsi="Times New Roman"/>
          <w:color w:val="000000"/>
          <w:sz w:val="28"/>
          <w:szCs w:val="28"/>
        </w:rPr>
        <w:t>лаго</w:t>
      </w:r>
      <w:r w:rsidRPr="00F6598E">
        <w:rPr>
          <w:rFonts w:ascii="Times New Roman" w:hAnsi="Times New Roman"/>
          <w:color w:val="000000"/>
          <w:spacing w:val="-3"/>
          <w:sz w:val="28"/>
          <w:szCs w:val="28"/>
        </w:rPr>
        <w:t>у</w:t>
      </w:r>
      <w:r w:rsidRPr="00F6598E">
        <w:rPr>
          <w:rFonts w:ascii="Times New Roman" w:hAnsi="Times New Roman"/>
          <w:color w:val="000000"/>
          <w:sz w:val="28"/>
          <w:szCs w:val="28"/>
        </w:rPr>
        <w:t>ст</w:t>
      </w:r>
      <w:r w:rsidRPr="00F6598E">
        <w:rPr>
          <w:rFonts w:ascii="Times New Roman" w:hAnsi="Times New Roman"/>
          <w:color w:val="000000"/>
          <w:spacing w:val="-1"/>
          <w:sz w:val="28"/>
          <w:szCs w:val="28"/>
        </w:rPr>
        <w:t>р</w:t>
      </w:r>
      <w:r w:rsidRPr="00F6598E">
        <w:rPr>
          <w:rFonts w:ascii="Times New Roman" w:hAnsi="Times New Roman"/>
          <w:color w:val="000000"/>
          <w:sz w:val="28"/>
          <w:szCs w:val="28"/>
        </w:rPr>
        <w:t>ойст</w:t>
      </w:r>
      <w:r w:rsidRPr="00F6598E">
        <w:rPr>
          <w:rFonts w:ascii="Times New Roman" w:hAnsi="Times New Roman"/>
          <w:color w:val="000000"/>
          <w:spacing w:val="-2"/>
          <w:sz w:val="28"/>
          <w:szCs w:val="28"/>
        </w:rPr>
        <w:t>в</w:t>
      </w:r>
      <w:r w:rsidRPr="00F6598E">
        <w:rPr>
          <w:rFonts w:ascii="Times New Roman" w:hAnsi="Times New Roman"/>
          <w:color w:val="000000"/>
          <w:sz w:val="28"/>
          <w:szCs w:val="28"/>
        </w:rPr>
        <w:t>а</w:t>
      </w:r>
      <w:r>
        <w:rPr>
          <w:rFonts w:ascii="Times New Roman" w:hAnsi="Times New Roman"/>
          <w:color w:val="000000"/>
          <w:sz w:val="28"/>
          <w:szCs w:val="28"/>
        </w:rPr>
        <w:t xml:space="preserve"> территории</w:t>
      </w:r>
      <w:r w:rsidRPr="00F6598E">
        <w:rPr>
          <w:rFonts w:ascii="Times New Roman" w:hAnsi="Times New Roman"/>
          <w:color w:val="000000"/>
          <w:spacing w:val="186"/>
          <w:sz w:val="28"/>
          <w:szCs w:val="28"/>
        </w:rPr>
        <w:t xml:space="preserve"> </w:t>
      </w:r>
      <w:r>
        <w:rPr>
          <w:rFonts w:ascii="Times New Roman" w:hAnsi="Times New Roman"/>
          <w:color w:val="000000"/>
          <w:spacing w:val="186"/>
          <w:sz w:val="28"/>
          <w:szCs w:val="28"/>
        </w:rPr>
        <w:t xml:space="preserve">   </w:t>
      </w:r>
      <w:r w:rsidRPr="00F6598E">
        <w:rPr>
          <w:rFonts w:ascii="Times New Roman" w:hAnsi="Times New Roman"/>
          <w:color w:val="000000"/>
          <w:spacing w:val="-2"/>
          <w:sz w:val="28"/>
          <w:szCs w:val="28"/>
        </w:rPr>
        <w:t xml:space="preserve">сельского </w:t>
      </w:r>
      <w:r>
        <w:rPr>
          <w:rFonts w:ascii="Times New Roman" w:hAnsi="Times New Roman"/>
          <w:color w:val="000000"/>
          <w:spacing w:val="-2"/>
          <w:sz w:val="28"/>
          <w:szCs w:val="28"/>
        </w:rPr>
        <w:t>поселения «</w:t>
      </w:r>
      <w:r w:rsidR="005A0B74">
        <w:rPr>
          <w:rFonts w:ascii="Times New Roman" w:hAnsi="Times New Roman"/>
          <w:color w:val="000000"/>
          <w:spacing w:val="-2"/>
          <w:sz w:val="28"/>
          <w:szCs w:val="28"/>
        </w:rPr>
        <w:t xml:space="preserve">сельсовет </w:t>
      </w:r>
      <w:proofErr w:type="spellStart"/>
      <w:r w:rsidR="005A0B74">
        <w:rPr>
          <w:rFonts w:ascii="Times New Roman" w:hAnsi="Times New Roman"/>
          <w:color w:val="000000"/>
          <w:spacing w:val="-2"/>
          <w:sz w:val="28"/>
          <w:szCs w:val="28"/>
        </w:rPr>
        <w:t>Эбдалаинский</w:t>
      </w:r>
      <w:proofErr w:type="spellEnd"/>
      <w:r w:rsidRPr="00F6598E">
        <w:rPr>
          <w:rFonts w:ascii="Times New Roman" w:hAnsi="Times New Roman"/>
          <w:color w:val="000000"/>
          <w:spacing w:val="-2"/>
          <w:sz w:val="28"/>
          <w:szCs w:val="28"/>
        </w:rPr>
        <w:t>»</w:t>
      </w:r>
      <w:r w:rsidR="00DB27DF">
        <w:rPr>
          <w:rFonts w:ascii="Times New Roman" w:hAnsi="Times New Roman"/>
          <w:color w:val="000000"/>
          <w:sz w:val="28"/>
          <w:szCs w:val="28"/>
        </w:rPr>
        <w:t xml:space="preserve"> согласно Приложению №1</w:t>
      </w:r>
    </w:p>
    <w:p w:rsidR="00F6598E" w:rsidRPr="00F6598E" w:rsidRDefault="00F6598E" w:rsidP="00F6598E">
      <w:pPr>
        <w:spacing w:line="237" w:lineRule="auto"/>
        <w:ind w:right="-20"/>
        <w:jc w:val="both"/>
        <w:rPr>
          <w:rFonts w:ascii="Times New Roman" w:hAnsi="Times New Roman"/>
          <w:bCs/>
          <w:color w:val="FF0000"/>
          <w:sz w:val="28"/>
          <w:szCs w:val="28"/>
        </w:rPr>
      </w:pPr>
      <w:r w:rsidRPr="00F6598E">
        <w:rPr>
          <w:rFonts w:ascii="Times New Roman" w:hAnsi="Times New Roman"/>
          <w:color w:val="000000"/>
          <w:spacing w:val="1"/>
          <w:sz w:val="28"/>
          <w:szCs w:val="28"/>
        </w:rPr>
        <w:t>2</w:t>
      </w:r>
      <w:r w:rsidRPr="00F6598E">
        <w:rPr>
          <w:rFonts w:ascii="Times New Roman" w:hAnsi="Times New Roman"/>
          <w:color w:val="000000"/>
          <w:sz w:val="28"/>
          <w:szCs w:val="28"/>
        </w:rPr>
        <w:t>.</w:t>
      </w:r>
      <w:r w:rsidRPr="00F6598E">
        <w:rPr>
          <w:rFonts w:ascii="Times New Roman" w:hAnsi="Times New Roman"/>
          <w:color w:val="000000"/>
          <w:spacing w:val="49"/>
          <w:sz w:val="28"/>
          <w:szCs w:val="28"/>
        </w:rPr>
        <w:t xml:space="preserve"> </w:t>
      </w:r>
      <w:r w:rsidRPr="00F6598E">
        <w:rPr>
          <w:rFonts w:ascii="Times New Roman" w:hAnsi="Times New Roman"/>
          <w:color w:val="000000"/>
          <w:sz w:val="28"/>
          <w:szCs w:val="28"/>
        </w:rPr>
        <w:t>Реш</w:t>
      </w:r>
      <w:r w:rsidRPr="00F6598E">
        <w:rPr>
          <w:rFonts w:ascii="Times New Roman" w:hAnsi="Times New Roman"/>
          <w:color w:val="000000"/>
          <w:spacing w:val="-2"/>
          <w:sz w:val="28"/>
          <w:szCs w:val="28"/>
        </w:rPr>
        <w:t>е</w:t>
      </w:r>
      <w:r w:rsidRPr="00F6598E">
        <w:rPr>
          <w:rFonts w:ascii="Times New Roman" w:hAnsi="Times New Roman"/>
          <w:color w:val="000000"/>
          <w:sz w:val="28"/>
          <w:szCs w:val="28"/>
        </w:rPr>
        <w:t>н</w:t>
      </w:r>
      <w:r w:rsidRPr="00F6598E">
        <w:rPr>
          <w:rFonts w:ascii="Times New Roman" w:hAnsi="Times New Roman"/>
          <w:color w:val="000000"/>
          <w:spacing w:val="1"/>
          <w:sz w:val="28"/>
          <w:szCs w:val="28"/>
        </w:rPr>
        <w:t>и</w:t>
      </w:r>
      <w:r w:rsidRPr="00F6598E">
        <w:rPr>
          <w:rFonts w:ascii="Times New Roman" w:hAnsi="Times New Roman"/>
          <w:color w:val="000000"/>
          <w:sz w:val="28"/>
          <w:szCs w:val="28"/>
        </w:rPr>
        <w:t>е</w:t>
      </w:r>
      <w:r w:rsidRPr="00F6598E">
        <w:rPr>
          <w:rFonts w:ascii="Times New Roman" w:hAnsi="Times New Roman"/>
          <w:color w:val="000000"/>
          <w:spacing w:val="40"/>
          <w:sz w:val="28"/>
          <w:szCs w:val="28"/>
        </w:rPr>
        <w:t xml:space="preserve"> </w:t>
      </w:r>
      <w:r w:rsidRPr="00F6598E">
        <w:rPr>
          <w:rFonts w:ascii="Times New Roman" w:hAnsi="Times New Roman"/>
          <w:color w:val="000000"/>
          <w:sz w:val="28"/>
          <w:szCs w:val="28"/>
        </w:rPr>
        <w:t>Собрания депутатов</w:t>
      </w:r>
      <w:r>
        <w:rPr>
          <w:rFonts w:ascii="Times New Roman" w:hAnsi="Times New Roman"/>
          <w:color w:val="000000"/>
          <w:sz w:val="28"/>
          <w:szCs w:val="28"/>
        </w:rPr>
        <w:t xml:space="preserve"> сельского поселения «</w:t>
      </w:r>
      <w:r w:rsidR="005A0B74">
        <w:rPr>
          <w:rFonts w:ascii="Times New Roman" w:hAnsi="Times New Roman"/>
          <w:color w:val="000000"/>
          <w:sz w:val="28"/>
          <w:szCs w:val="28"/>
        </w:rPr>
        <w:t xml:space="preserve">сельсовет </w:t>
      </w:r>
      <w:proofErr w:type="spellStart"/>
      <w:r w:rsidR="005A0B74">
        <w:rPr>
          <w:rFonts w:ascii="Times New Roman" w:hAnsi="Times New Roman"/>
          <w:color w:val="000000"/>
          <w:sz w:val="28"/>
          <w:szCs w:val="28"/>
        </w:rPr>
        <w:t>Эбдалаинский</w:t>
      </w:r>
      <w:proofErr w:type="spellEnd"/>
      <w:r w:rsidRPr="00F6598E">
        <w:rPr>
          <w:rFonts w:ascii="Times New Roman" w:hAnsi="Times New Roman"/>
          <w:color w:val="000000"/>
          <w:sz w:val="28"/>
          <w:szCs w:val="28"/>
        </w:rPr>
        <w:t>»</w:t>
      </w:r>
      <w:r w:rsidRPr="00F6598E">
        <w:rPr>
          <w:rFonts w:ascii="Times New Roman" w:hAnsi="Times New Roman"/>
          <w:color w:val="000000"/>
          <w:spacing w:val="42"/>
          <w:sz w:val="28"/>
          <w:szCs w:val="28"/>
        </w:rPr>
        <w:t xml:space="preserve"> </w:t>
      </w:r>
      <w:r w:rsidRPr="00F6598E">
        <w:rPr>
          <w:rFonts w:ascii="Times New Roman" w:hAnsi="Times New Roman"/>
          <w:color w:val="000000"/>
          <w:spacing w:val="1"/>
          <w:sz w:val="28"/>
          <w:szCs w:val="28"/>
        </w:rPr>
        <w:t>о</w:t>
      </w:r>
      <w:r w:rsidRPr="00F6598E">
        <w:rPr>
          <w:rFonts w:ascii="Times New Roman" w:hAnsi="Times New Roman"/>
          <w:color w:val="000000"/>
          <w:sz w:val="28"/>
          <w:szCs w:val="28"/>
        </w:rPr>
        <w:t>т</w:t>
      </w:r>
      <w:r w:rsidRPr="00F6598E">
        <w:rPr>
          <w:rFonts w:ascii="Times New Roman" w:hAnsi="Times New Roman"/>
          <w:color w:val="000000"/>
          <w:spacing w:val="42"/>
          <w:sz w:val="28"/>
          <w:szCs w:val="28"/>
        </w:rPr>
        <w:t xml:space="preserve"> </w:t>
      </w:r>
      <w:r w:rsidR="00D70E56">
        <w:rPr>
          <w:rFonts w:ascii="Times New Roman" w:hAnsi="Times New Roman"/>
          <w:color w:val="000000"/>
          <w:spacing w:val="2"/>
          <w:sz w:val="28"/>
          <w:szCs w:val="28"/>
        </w:rPr>
        <w:t>23</w:t>
      </w:r>
      <w:r w:rsidR="00DB27DF">
        <w:rPr>
          <w:rFonts w:ascii="Times New Roman" w:hAnsi="Times New Roman"/>
          <w:color w:val="000000"/>
          <w:spacing w:val="2"/>
          <w:sz w:val="28"/>
          <w:szCs w:val="28"/>
        </w:rPr>
        <w:t>.04</w:t>
      </w:r>
      <w:r w:rsidRPr="00F6598E">
        <w:rPr>
          <w:rFonts w:ascii="Times New Roman" w:hAnsi="Times New Roman"/>
          <w:color w:val="000000"/>
          <w:spacing w:val="2"/>
          <w:sz w:val="28"/>
          <w:szCs w:val="28"/>
        </w:rPr>
        <w:t>.</w:t>
      </w:r>
      <w:r w:rsidRPr="00F6598E">
        <w:rPr>
          <w:rFonts w:ascii="Times New Roman" w:hAnsi="Times New Roman"/>
          <w:color w:val="000000"/>
          <w:sz w:val="28"/>
          <w:szCs w:val="28"/>
        </w:rPr>
        <w:t>20</w:t>
      </w:r>
      <w:r w:rsidR="00DB27DF">
        <w:rPr>
          <w:rFonts w:ascii="Times New Roman" w:hAnsi="Times New Roman"/>
          <w:color w:val="000000"/>
          <w:spacing w:val="-1"/>
          <w:sz w:val="28"/>
          <w:szCs w:val="28"/>
        </w:rPr>
        <w:t>16</w:t>
      </w:r>
      <w:r w:rsidRPr="00F6598E">
        <w:rPr>
          <w:rFonts w:ascii="Times New Roman" w:hAnsi="Times New Roman"/>
          <w:color w:val="000000"/>
          <w:spacing w:val="100"/>
          <w:sz w:val="28"/>
          <w:szCs w:val="28"/>
        </w:rPr>
        <w:t xml:space="preserve"> </w:t>
      </w:r>
      <w:r w:rsidRPr="00F6598E">
        <w:rPr>
          <w:rFonts w:ascii="Times New Roman" w:hAnsi="Times New Roman"/>
          <w:color w:val="000000"/>
          <w:sz w:val="28"/>
          <w:szCs w:val="28"/>
        </w:rPr>
        <w:t>года</w:t>
      </w:r>
      <w:r w:rsidRPr="00F6598E">
        <w:rPr>
          <w:rFonts w:ascii="Times New Roman" w:hAnsi="Times New Roman"/>
          <w:color w:val="000000"/>
          <w:spacing w:val="98"/>
          <w:sz w:val="28"/>
          <w:szCs w:val="28"/>
        </w:rPr>
        <w:t xml:space="preserve"> </w:t>
      </w:r>
      <w:r w:rsidRPr="00F6598E">
        <w:rPr>
          <w:rFonts w:ascii="Times New Roman" w:hAnsi="Times New Roman"/>
          <w:color w:val="000000"/>
          <w:spacing w:val="-1"/>
          <w:sz w:val="28"/>
          <w:szCs w:val="28"/>
        </w:rPr>
        <w:t>№</w:t>
      </w:r>
      <w:r w:rsidR="00DB27DF">
        <w:rPr>
          <w:rFonts w:ascii="Times New Roman" w:hAnsi="Times New Roman"/>
          <w:color w:val="000000"/>
          <w:sz w:val="28"/>
          <w:szCs w:val="28"/>
        </w:rPr>
        <w:t>4</w:t>
      </w:r>
      <w:r w:rsidRPr="00F6598E">
        <w:rPr>
          <w:rFonts w:ascii="Times New Roman" w:hAnsi="Times New Roman"/>
          <w:color w:val="000000"/>
          <w:spacing w:val="104"/>
          <w:sz w:val="28"/>
          <w:szCs w:val="28"/>
        </w:rPr>
        <w:t xml:space="preserve"> </w:t>
      </w:r>
      <w:r w:rsidRPr="00F6598E">
        <w:rPr>
          <w:rFonts w:ascii="Times New Roman" w:hAnsi="Times New Roman"/>
          <w:color w:val="000000"/>
          <w:spacing w:val="-3"/>
          <w:sz w:val="28"/>
          <w:szCs w:val="28"/>
        </w:rPr>
        <w:t>«</w:t>
      </w:r>
      <w:r w:rsidRPr="00F6598E">
        <w:rPr>
          <w:rFonts w:ascii="Times New Roman" w:hAnsi="Times New Roman"/>
          <w:color w:val="000000"/>
          <w:spacing w:val="-1"/>
          <w:sz w:val="28"/>
          <w:szCs w:val="28"/>
        </w:rPr>
        <w:t>О</w:t>
      </w:r>
      <w:r w:rsidRPr="00F6598E">
        <w:rPr>
          <w:rFonts w:ascii="Times New Roman" w:hAnsi="Times New Roman"/>
          <w:color w:val="000000"/>
          <w:sz w:val="28"/>
          <w:szCs w:val="28"/>
        </w:rPr>
        <w:t>б</w:t>
      </w:r>
      <w:r w:rsidRPr="00F6598E">
        <w:rPr>
          <w:rFonts w:ascii="Times New Roman" w:hAnsi="Times New Roman"/>
          <w:color w:val="000000"/>
          <w:spacing w:val="100"/>
          <w:sz w:val="28"/>
          <w:szCs w:val="28"/>
        </w:rPr>
        <w:t xml:space="preserve"> </w:t>
      </w:r>
      <w:r w:rsidRPr="00F6598E">
        <w:rPr>
          <w:rFonts w:ascii="Times New Roman" w:hAnsi="Times New Roman"/>
          <w:color w:val="000000"/>
          <w:spacing w:val="-3"/>
          <w:sz w:val="28"/>
          <w:szCs w:val="28"/>
        </w:rPr>
        <w:t>у</w:t>
      </w:r>
      <w:r w:rsidRPr="00F6598E">
        <w:rPr>
          <w:rFonts w:ascii="Times New Roman" w:hAnsi="Times New Roman"/>
          <w:color w:val="000000"/>
          <w:sz w:val="28"/>
          <w:szCs w:val="28"/>
        </w:rPr>
        <w:t>т</w:t>
      </w:r>
      <w:r w:rsidRPr="00F6598E">
        <w:rPr>
          <w:rFonts w:ascii="Times New Roman" w:hAnsi="Times New Roman"/>
          <w:color w:val="000000"/>
          <w:spacing w:val="-1"/>
          <w:sz w:val="28"/>
          <w:szCs w:val="28"/>
        </w:rPr>
        <w:t>в</w:t>
      </w:r>
      <w:r w:rsidRPr="00F6598E">
        <w:rPr>
          <w:rFonts w:ascii="Times New Roman" w:hAnsi="Times New Roman"/>
          <w:color w:val="000000"/>
          <w:sz w:val="28"/>
          <w:szCs w:val="28"/>
        </w:rPr>
        <w:t>е</w:t>
      </w:r>
      <w:r w:rsidRPr="00F6598E">
        <w:rPr>
          <w:rFonts w:ascii="Times New Roman" w:hAnsi="Times New Roman"/>
          <w:color w:val="000000"/>
          <w:spacing w:val="1"/>
          <w:sz w:val="28"/>
          <w:szCs w:val="28"/>
        </w:rPr>
        <w:t>р</w:t>
      </w:r>
      <w:r w:rsidRPr="00F6598E">
        <w:rPr>
          <w:rFonts w:ascii="Times New Roman" w:hAnsi="Times New Roman"/>
          <w:color w:val="000000"/>
          <w:sz w:val="28"/>
          <w:szCs w:val="28"/>
        </w:rPr>
        <w:t>ж</w:t>
      </w:r>
      <w:r w:rsidRPr="00F6598E">
        <w:rPr>
          <w:rFonts w:ascii="Times New Roman" w:hAnsi="Times New Roman"/>
          <w:color w:val="000000"/>
          <w:spacing w:val="1"/>
          <w:sz w:val="28"/>
          <w:szCs w:val="28"/>
        </w:rPr>
        <w:t>д</w:t>
      </w:r>
      <w:r w:rsidRPr="00F6598E">
        <w:rPr>
          <w:rFonts w:ascii="Times New Roman" w:hAnsi="Times New Roman"/>
          <w:color w:val="000000"/>
          <w:spacing w:val="-2"/>
          <w:sz w:val="28"/>
          <w:szCs w:val="28"/>
        </w:rPr>
        <w:t>е</w:t>
      </w:r>
      <w:r w:rsidRPr="00F6598E">
        <w:rPr>
          <w:rFonts w:ascii="Times New Roman" w:hAnsi="Times New Roman"/>
          <w:color w:val="000000"/>
          <w:sz w:val="28"/>
          <w:szCs w:val="28"/>
        </w:rPr>
        <w:t>нии</w:t>
      </w:r>
      <w:r w:rsidRPr="00F6598E">
        <w:rPr>
          <w:rFonts w:ascii="Times New Roman" w:hAnsi="Times New Roman"/>
          <w:color w:val="000000"/>
          <w:spacing w:val="97"/>
          <w:sz w:val="28"/>
          <w:szCs w:val="28"/>
        </w:rPr>
        <w:t xml:space="preserve"> </w:t>
      </w:r>
      <w:r w:rsidRPr="00F6598E">
        <w:rPr>
          <w:rFonts w:ascii="Times New Roman" w:hAnsi="Times New Roman"/>
          <w:color w:val="000000"/>
          <w:sz w:val="28"/>
          <w:szCs w:val="28"/>
        </w:rPr>
        <w:t>Правил</w:t>
      </w:r>
      <w:r w:rsidRPr="00F6598E">
        <w:rPr>
          <w:rFonts w:ascii="Times New Roman" w:hAnsi="Times New Roman"/>
          <w:color w:val="000000"/>
          <w:spacing w:val="99"/>
          <w:sz w:val="28"/>
          <w:szCs w:val="28"/>
        </w:rPr>
        <w:t xml:space="preserve"> </w:t>
      </w:r>
      <w:r w:rsidRPr="00F6598E">
        <w:rPr>
          <w:rFonts w:ascii="Times New Roman" w:hAnsi="Times New Roman"/>
          <w:color w:val="000000"/>
          <w:spacing w:val="1"/>
          <w:sz w:val="28"/>
          <w:szCs w:val="28"/>
        </w:rPr>
        <w:t>б</w:t>
      </w:r>
      <w:r w:rsidRPr="00F6598E">
        <w:rPr>
          <w:rFonts w:ascii="Times New Roman" w:hAnsi="Times New Roman"/>
          <w:color w:val="000000"/>
          <w:sz w:val="28"/>
          <w:szCs w:val="28"/>
        </w:rPr>
        <w:t>л</w:t>
      </w:r>
      <w:r w:rsidRPr="00F6598E">
        <w:rPr>
          <w:rFonts w:ascii="Times New Roman" w:hAnsi="Times New Roman"/>
          <w:color w:val="000000"/>
          <w:spacing w:val="-2"/>
          <w:sz w:val="28"/>
          <w:szCs w:val="28"/>
        </w:rPr>
        <w:t>а</w:t>
      </w:r>
      <w:r w:rsidRPr="00F6598E">
        <w:rPr>
          <w:rFonts w:ascii="Times New Roman" w:hAnsi="Times New Roman"/>
          <w:color w:val="000000"/>
          <w:sz w:val="28"/>
          <w:szCs w:val="28"/>
        </w:rPr>
        <w:t>го</w:t>
      </w:r>
      <w:r w:rsidRPr="00F6598E">
        <w:rPr>
          <w:rFonts w:ascii="Times New Roman" w:hAnsi="Times New Roman"/>
          <w:color w:val="000000"/>
          <w:spacing w:val="-2"/>
          <w:sz w:val="28"/>
          <w:szCs w:val="28"/>
        </w:rPr>
        <w:t>у</w:t>
      </w:r>
      <w:r w:rsidRPr="00F6598E">
        <w:rPr>
          <w:rFonts w:ascii="Times New Roman" w:hAnsi="Times New Roman"/>
          <w:color w:val="000000"/>
          <w:sz w:val="28"/>
          <w:szCs w:val="28"/>
        </w:rPr>
        <w:t>стр</w:t>
      </w:r>
      <w:r w:rsidRPr="00F6598E">
        <w:rPr>
          <w:rFonts w:ascii="Times New Roman" w:hAnsi="Times New Roman"/>
          <w:color w:val="000000"/>
          <w:spacing w:val="-1"/>
          <w:sz w:val="28"/>
          <w:szCs w:val="28"/>
        </w:rPr>
        <w:t>о</w:t>
      </w:r>
      <w:r w:rsidRPr="00F6598E">
        <w:rPr>
          <w:rFonts w:ascii="Times New Roman" w:hAnsi="Times New Roman"/>
          <w:color w:val="000000"/>
          <w:spacing w:val="4"/>
          <w:sz w:val="28"/>
          <w:szCs w:val="28"/>
        </w:rPr>
        <w:t>й</w:t>
      </w:r>
      <w:r w:rsidRPr="00F6598E">
        <w:rPr>
          <w:rFonts w:ascii="Times New Roman" w:hAnsi="Times New Roman"/>
          <w:color w:val="000000"/>
          <w:sz w:val="28"/>
          <w:szCs w:val="28"/>
        </w:rPr>
        <w:t>ства территории</w:t>
      </w:r>
      <w:r w:rsidRPr="00F6598E">
        <w:rPr>
          <w:rFonts w:ascii="Times New Roman" w:hAnsi="Times New Roman"/>
          <w:color w:val="000000"/>
          <w:spacing w:val="101"/>
          <w:sz w:val="28"/>
          <w:szCs w:val="28"/>
        </w:rPr>
        <w:t xml:space="preserve"> </w:t>
      </w:r>
      <w:r w:rsidR="00DB27DF">
        <w:rPr>
          <w:rFonts w:ascii="Times New Roman" w:hAnsi="Times New Roman"/>
          <w:color w:val="000000"/>
          <w:sz w:val="28"/>
          <w:szCs w:val="28"/>
        </w:rPr>
        <w:t>сельского поселения «</w:t>
      </w:r>
      <w:r w:rsidR="005A0B74">
        <w:rPr>
          <w:rFonts w:ascii="Times New Roman" w:hAnsi="Times New Roman"/>
          <w:color w:val="000000"/>
          <w:sz w:val="28"/>
          <w:szCs w:val="28"/>
        </w:rPr>
        <w:t xml:space="preserve">сельсовет </w:t>
      </w:r>
      <w:proofErr w:type="spellStart"/>
      <w:r w:rsidR="005A0B74">
        <w:rPr>
          <w:rFonts w:ascii="Times New Roman" w:hAnsi="Times New Roman"/>
          <w:color w:val="000000"/>
          <w:sz w:val="28"/>
          <w:szCs w:val="28"/>
        </w:rPr>
        <w:t>Эбдалаинский</w:t>
      </w:r>
      <w:proofErr w:type="spellEnd"/>
      <w:r w:rsidRPr="00F6598E">
        <w:rPr>
          <w:rFonts w:ascii="Times New Roman" w:hAnsi="Times New Roman"/>
          <w:color w:val="000000"/>
          <w:sz w:val="28"/>
          <w:szCs w:val="28"/>
        </w:rPr>
        <w:t>»»</w:t>
      </w:r>
      <w:r w:rsidRPr="00F6598E">
        <w:rPr>
          <w:rFonts w:ascii="Times New Roman" w:hAnsi="Times New Roman"/>
          <w:color w:val="000000"/>
          <w:spacing w:val="-2"/>
          <w:sz w:val="28"/>
          <w:szCs w:val="28"/>
        </w:rPr>
        <w:t xml:space="preserve"> </w:t>
      </w:r>
      <w:r w:rsidRPr="00F6598E">
        <w:rPr>
          <w:rFonts w:ascii="Times New Roman" w:hAnsi="Times New Roman"/>
          <w:color w:val="000000"/>
          <w:sz w:val="28"/>
          <w:szCs w:val="28"/>
        </w:rPr>
        <w:t xml:space="preserve">считать </w:t>
      </w:r>
      <w:r w:rsidRPr="00F6598E">
        <w:rPr>
          <w:rFonts w:ascii="Times New Roman" w:hAnsi="Times New Roman"/>
          <w:color w:val="000000"/>
          <w:spacing w:val="-4"/>
          <w:sz w:val="28"/>
          <w:szCs w:val="28"/>
        </w:rPr>
        <w:t>у</w:t>
      </w:r>
      <w:r w:rsidRPr="00F6598E">
        <w:rPr>
          <w:rFonts w:ascii="Times New Roman" w:hAnsi="Times New Roman"/>
          <w:color w:val="000000"/>
          <w:sz w:val="28"/>
          <w:szCs w:val="28"/>
        </w:rPr>
        <w:t>трати</w:t>
      </w:r>
      <w:r w:rsidRPr="00F6598E">
        <w:rPr>
          <w:rFonts w:ascii="Times New Roman" w:hAnsi="Times New Roman"/>
          <w:color w:val="000000"/>
          <w:spacing w:val="-2"/>
          <w:sz w:val="28"/>
          <w:szCs w:val="28"/>
        </w:rPr>
        <w:t>в</w:t>
      </w:r>
      <w:r w:rsidRPr="00F6598E">
        <w:rPr>
          <w:rFonts w:ascii="Times New Roman" w:hAnsi="Times New Roman"/>
          <w:color w:val="000000"/>
          <w:sz w:val="28"/>
          <w:szCs w:val="28"/>
        </w:rPr>
        <w:t>шим сил</w:t>
      </w:r>
      <w:r w:rsidRPr="00F6598E">
        <w:rPr>
          <w:rFonts w:ascii="Times New Roman" w:hAnsi="Times New Roman"/>
          <w:sz w:val="28"/>
          <w:szCs w:val="28"/>
        </w:rPr>
        <w:t>у</w:t>
      </w:r>
      <w:r w:rsidR="00DB27DF">
        <w:rPr>
          <w:rFonts w:ascii="Times New Roman" w:hAnsi="Times New Roman"/>
          <w:bCs/>
          <w:sz w:val="28"/>
          <w:szCs w:val="28"/>
        </w:rPr>
        <w:t xml:space="preserve">, а Правила </w:t>
      </w:r>
      <w:r w:rsidR="00DB27DF" w:rsidRPr="005F48C4">
        <w:rPr>
          <w:rFonts w:ascii="Times New Roman" w:hAnsi="Times New Roman"/>
          <w:sz w:val="28"/>
          <w:szCs w:val="28"/>
        </w:rPr>
        <w:t xml:space="preserve">содержания домашних животных, скота и птицы в </w:t>
      </w:r>
      <w:r w:rsidR="00DB27DF">
        <w:rPr>
          <w:rFonts w:ascii="Times New Roman" w:hAnsi="Times New Roman"/>
          <w:sz w:val="28"/>
          <w:szCs w:val="28"/>
        </w:rPr>
        <w:t>сельском поселении МО «</w:t>
      </w:r>
      <w:r w:rsidR="00D70E56">
        <w:rPr>
          <w:rFonts w:ascii="Times New Roman" w:hAnsi="Times New Roman"/>
          <w:sz w:val="28"/>
          <w:szCs w:val="28"/>
        </w:rPr>
        <w:t xml:space="preserve">сельсовет </w:t>
      </w:r>
      <w:proofErr w:type="spellStart"/>
      <w:r w:rsidR="00D70E56">
        <w:rPr>
          <w:rFonts w:ascii="Times New Roman" w:hAnsi="Times New Roman"/>
          <w:sz w:val="28"/>
          <w:szCs w:val="28"/>
        </w:rPr>
        <w:t>Эбдалаинский</w:t>
      </w:r>
      <w:proofErr w:type="spellEnd"/>
      <w:r w:rsidR="00DB27DF">
        <w:rPr>
          <w:rFonts w:ascii="Times New Roman" w:hAnsi="Times New Roman"/>
          <w:sz w:val="28"/>
          <w:szCs w:val="28"/>
        </w:rPr>
        <w:t>» оставить в прежне</w:t>
      </w:r>
      <w:r w:rsidR="00BD3FCC">
        <w:rPr>
          <w:rFonts w:ascii="Times New Roman" w:hAnsi="Times New Roman"/>
          <w:sz w:val="28"/>
          <w:szCs w:val="28"/>
        </w:rPr>
        <w:t>й</w:t>
      </w:r>
      <w:r w:rsidR="00DB27DF">
        <w:rPr>
          <w:rFonts w:ascii="Times New Roman" w:hAnsi="Times New Roman"/>
          <w:sz w:val="28"/>
          <w:szCs w:val="28"/>
        </w:rPr>
        <w:t xml:space="preserve"> редакции.</w:t>
      </w:r>
    </w:p>
    <w:p w:rsidR="00DB27DF" w:rsidRDefault="00F6598E" w:rsidP="00DB27DF">
      <w:pPr>
        <w:ind w:right="-20"/>
        <w:jc w:val="both"/>
        <w:rPr>
          <w:rFonts w:ascii="Times New Roman" w:hAnsi="Times New Roman"/>
          <w:color w:val="000000"/>
          <w:sz w:val="28"/>
          <w:szCs w:val="28"/>
        </w:rPr>
      </w:pPr>
      <w:r w:rsidRPr="00F6598E">
        <w:rPr>
          <w:rFonts w:ascii="Times New Roman" w:hAnsi="Times New Roman"/>
          <w:color w:val="000000"/>
          <w:spacing w:val="1"/>
          <w:sz w:val="28"/>
          <w:szCs w:val="28"/>
        </w:rPr>
        <w:t>3</w:t>
      </w:r>
      <w:r w:rsidRPr="00F6598E">
        <w:rPr>
          <w:rFonts w:ascii="Times New Roman" w:hAnsi="Times New Roman"/>
          <w:color w:val="000000"/>
          <w:sz w:val="28"/>
          <w:szCs w:val="28"/>
        </w:rPr>
        <w:t>.</w:t>
      </w:r>
      <w:r w:rsidRPr="00F6598E">
        <w:rPr>
          <w:rFonts w:ascii="Times New Roman" w:hAnsi="Times New Roman"/>
          <w:color w:val="000000"/>
          <w:spacing w:val="-1"/>
          <w:sz w:val="28"/>
          <w:szCs w:val="28"/>
        </w:rPr>
        <w:t>Н</w:t>
      </w:r>
      <w:r w:rsidRPr="00F6598E">
        <w:rPr>
          <w:rFonts w:ascii="Times New Roman" w:hAnsi="Times New Roman"/>
          <w:color w:val="000000"/>
          <w:sz w:val="28"/>
          <w:szCs w:val="28"/>
        </w:rPr>
        <w:t>аст</w:t>
      </w:r>
      <w:r w:rsidRPr="00F6598E">
        <w:rPr>
          <w:rFonts w:ascii="Times New Roman" w:hAnsi="Times New Roman"/>
          <w:color w:val="000000"/>
          <w:spacing w:val="-1"/>
          <w:sz w:val="28"/>
          <w:szCs w:val="28"/>
        </w:rPr>
        <w:t>о</w:t>
      </w:r>
      <w:r w:rsidRPr="00F6598E">
        <w:rPr>
          <w:rFonts w:ascii="Times New Roman" w:hAnsi="Times New Roman"/>
          <w:color w:val="000000"/>
          <w:sz w:val="28"/>
          <w:szCs w:val="28"/>
        </w:rPr>
        <w:t>ящее</w:t>
      </w:r>
      <w:r w:rsidRPr="00F6598E">
        <w:rPr>
          <w:rFonts w:ascii="Times New Roman" w:hAnsi="Times New Roman"/>
          <w:color w:val="000000"/>
          <w:spacing w:val="-2"/>
          <w:sz w:val="28"/>
          <w:szCs w:val="28"/>
        </w:rPr>
        <w:t xml:space="preserve"> </w:t>
      </w:r>
      <w:r w:rsidRPr="00F6598E">
        <w:rPr>
          <w:rFonts w:ascii="Times New Roman" w:hAnsi="Times New Roman"/>
          <w:color w:val="000000"/>
          <w:sz w:val="28"/>
          <w:szCs w:val="28"/>
        </w:rPr>
        <w:t>реш</w:t>
      </w:r>
      <w:r w:rsidRPr="00F6598E">
        <w:rPr>
          <w:rFonts w:ascii="Times New Roman" w:hAnsi="Times New Roman"/>
          <w:color w:val="000000"/>
          <w:spacing w:val="-2"/>
          <w:sz w:val="28"/>
          <w:szCs w:val="28"/>
        </w:rPr>
        <w:t>е</w:t>
      </w:r>
      <w:r w:rsidRPr="00F6598E">
        <w:rPr>
          <w:rFonts w:ascii="Times New Roman" w:hAnsi="Times New Roman"/>
          <w:color w:val="000000"/>
          <w:spacing w:val="-1"/>
          <w:sz w:val="28"/>
          <w:szCs w:val="28"/>
        </w:rPr>
        <w:t>н</w:t>
      </w:r>
      <w:r w:rsidRPr="00F6598E">
        <w:rPr>
          <w:rFonts w:ascii="Times New Roman" w:hAnsi="Times New Roman"/>
          <w:color w:val="000000"/>
          <w:sz w:val="28"/>
          <w:szCs w:val="28"/>
        </w:rPr>
        <w:t xml:space="preserve">ие </w:t>
      </w:r>
      <w:r w:rsidRPr="00F6598E">
        <w:rPr>
          <w:rFonts w:ascii="Times New Roman" w:hAnsi="Times New Roman"/>
          <w:color w:val="000000"/>
          <w:spacing w:val="-1"/>
          <w:sz w:val="28"/>
          <w:szCs w:val="28"/>
        </w:rPr>
        <w:t>в</w:t>
      </w:r>
      <w:r w:rsidRPr="00F6598E">
        <w:rPr>
          <w:rFonts w:ascii="Times New Roman" w:hAnsi="Times New Roman"/>
          <w:color w:val="000000"/>
          <w:sz w:val="28"/>
          <w:szCs w:val="28"/>
        </w:rPr>
        <w:t>ст</w:t>
      </w:r>
      <w:r w:rsidRPr="00F6598E">
        <w:rPr>
          <w:rFonts w:ascii="Times New Roman" w:hAnsi="Times New Roman"/>
          <w:color w:val="000000"/>
          <w:spacing w:val="-3"/>
          <w:sz w:val="28"/>
          <w:szCs w:val="28"/>
        </w:rPr>
        <w:t>у</w:t>
      </w:r>
      <w:r w:rsidRPr="00F6598E">
        <w:rPr>
          <w:rFonts w:ascii="Times New Roman" w:hAnsi="Times New Roman"/>
          <w:color w:val="000000"/>
          <w:sz w:val="28"/>
          <w:szCs w:val="28"/>
        </w:rPr>
        <w:t>пает в силу</w:t>
      </w:r>
      <w:r w:rsidRPr="00F6598E">
        <w:rPr>
          <w:rFonts w:ascii="Times New Roman" w:hAnsi="Times New Roman"/>
          <w:color w:val="000000"/>
          <w:spacing w:val="-4"/>
          <w:sz w:val="28"/>
          <w:szCs w:val="28"/>
        </w:rPr>
        <w:t xml:space="preserve"> </w:t>
      </w:r>
      <w:r w:rsidRPr="00F6598E">
        <w:rPr>
          <w:rFonts w:ascii="Times New Roman" w:hAnsi="Times New Roman"/>
          <w:color w:val="000000"/>
          <w:spacing w:val="1"/>
          <w:sz w:val="28"/>
          <w:szCs w:val="28"/>
        </w:rPr>
        <w:t>с</w:t>
      </w:r>
      <w:r w:rsidRPr="00F6598E">
        <w:rPr>
          <w:rFonts w:ascii="Times New Roman" w:hAnsi="Times New Roman"/>
          <w:color w:val="000000"/>
          <w:sz w:val="28"/>
          <w:szCs w:val="28"/>
        </w:rPr>
        <w:t>о</w:t>
      </w:r>
      <w:r w:rsidRPr="00F6598E">
        <w:rPr>
          <w:rFonts w:ascii="Times New Roman" w:hAnsi="Times New Roman"/>
          <w:color w:val="000000"/>
          <w:spacing w:val="1"/>
          <w:sz w:val="28"/>
          <w:szCs w:val="28"/>
        </w:rPr>
        <w:t xml:space="preserve"> </w:t>
      </w:r>
      <w:r w:rsidRPr="00F6598E">
        <w:rPr>
          <w:rFonts w:ascii="Times New Roman" w:hAnsi="Times New Roman"/>
          <w:color w:val="000000"/>
          <w:spacing w:val="-1"/>
          <w:sz w:val="28"/>
          <w:szCs w:val="28"/>
        </w:rPr>
        <w:t>д</w:t>
      </w:r>
      <w:r w:rsidRPr="00F6598E">
        <w:rPr>
          <w:rFonts w:ascii="Times New Roman" w:hAnsi="Times New Roman"/>
          <w:color w:val="000000"/>
          <w:sz w:val="28"/>
          <w:szCs w:val="28"/>
        </w:rPr>
        <w:t>ня</w:t>
      </w:r>
      <w:r w:rsidRPr="00F6598E">
        <w:rPr>
          <w:rFonts w:ascii="Times New Roman" w:hAnsi="Times New Roman"/>
          <w:color w:val="000000"/>
          <w:spacing w:val="-2"/>
          <w:sz w:val="28"/>
          <w:szCs w:val="28"/>
        </w:rPr>
        <w:t xml:space="preserve"> </w:t>
      </w:r>
      <w:r w:rsidRPr="00F6598E">
        <w:rPr>
          <w:rFonts w:ascii="Times New Roman" w:hAnsi="Times New Roman"/>
          <w:color w:val="000000"/>
          <w:sz w:val="28"/>
          <w:szCs w:val="28"/>
        </w:rPr>
        <w:t>офи</w:t>
      </w:r>
      <w:r w:rsidRPr="00F6598E">
        <w:rPr>
          <w:rFonts w:ascii="Times New Roman" w:hAnsi="Times New Roman"/>
          <w:color w:val="000000"/>
          <w:spacing w:val="-2"/>
          <w:sz w:val="28"/>
          <w:szCs w:val="28"/>
        </w:rPr>
        <w:t>ц</w:t>
      </w:r>
      <w:r w:rsidRPr="00F6598E">
        <w:rPr>
          <w:rFonts w:ascii="Times New Roman" w:hAnsi="Times New Roman"/>
          <w:color w:val="000000"/>
          <w:sz w:val="28"/>
          <w:szCs w:val="28"/>
        </w:rPr>
        <w:t>иал</w:t>
      </w:r>
      <w:r w:rsidRPr="00F6598E">
        <w:rPr>
          <w:rFonts w:ascii="Times New Roman" w:hAnsi="Times New Roman"/>
          <w:color w:val="000000"/>
          <w:spacing w:val="-1"/>
          <w:sz w:val="28"/>
          <w:szCs w:val="28"/>
        </w:rPr>
        <w:t>ьн</w:t>
      </w:r>
      <w:r w:rsidRPr="00F6598E">
        <w:rPr>
          <w:rFonts w:ascii="Times New Roman" w:hAnsi="Times New Roman"/>
          <w:color w:val="000000"/>
          <w:sz w:val="28"/>
          <w:szCs w:val="28"/>
        </w:rPr>
        <w:t>ого оп</w:t>
      </w:r>
      <w:r w:rsidRPr="00F6598E">
        <w:rPr>
          <w:rFonts w:ascii="Times New Roman" w:hAnsi="Times New Roman"/>
          <w:color w:val="000000"/>
          <w:spacing w:val="-3"/>
          <w:sz w:val="28"/>
          <w:szCs w:val="28"/>
        </w:rPr>
        <w:t>у</w:t>
      </w:r>
      <w:r w:rsidRPr="00F6598E">
        <w:rPr>
          <w:rFonts w:ascii="Times New Roman" w:hAnsi="Times New Roman"/>
          <w:color w:val="000000"/>
          <w:sz w:val="28"/>
          <w:szCs w:val="28"/>
        </w:rPr>
        <w:t>бли</w:t>
      </w:r>
      <w:r w:rsidRPr="00F6598E">
        <w:rPr>
          <w:rFonts w:ascii="Times New Roman" w:hAnsi="Times New Roman"/>
          <w:color w:val="000000"/>
          <w:spacing w:val="-1"/>
          <w:sz w:val="28"/>
          <w:szCs w:val="28"/>
        </w:rPr>
        <w:t>к</w:t>
      </w:r>
      <w:r w:rsidRPr="00F6598E">
        <w:rPr>
          <w:rFonts w:ascii="Times New Roman" w:hAnsi="Times New Roman"/>
          <w:color w:val="000000"/>
          <w:sz w:val="28"/>
          <w:szCs w:val="28"/>
        </w:rPr>
        <w:t>ова</w:t>
      </w:r>
      <w:r w:rsidRPr="00F6598E">
        <w:rPr>
          <w:rFonts w:ascii="Times New Roman" w:hAnsi="Times New Roman"/>
          <w:color w:val="000000"/>
          <w:spacing w:val="-1"/>
          <w:sz w:val="28"/>
          <w:szCs w:val="28"/>
        </w:rPr>
        <w:t>н</w:t>
      </w:r>
      <w:r w:rsidRPr="00F6598E">
        <w:rPr>
          <w:rFonts w:ascii="Times New Roman" w:hAnsi="Times New Roman"/>
          <w:color w:val="000000"/>
          <w:sz w:val="28"/>
          <w:szCs w:val="28"/>
        </w:rPr>
        <w:t>и</w:t>
      </w:r>
      <w:r w:rsidRPr="00F6598E">
        <w:rPr>
          <w:rFonts w:ascii="Times New Roman" w:hAnsi="Times New Roman"/>
          <w:color w:val="000000"/>
          <w:spacing w:val="6"/>
          <w:sz w:val="28"/>
          <w:szCs w:val="28"/>
        </w:rPr>
        <w:t>я</w:t>
      </w:r>
      <w:r w:rsidRPr="00F6598E">
        <w:rPr>
          <w:rFonts w:ascii="Times New Roman" w:hAnsi="Times New Roman"/>
          <w:color w:val="000000"/>
          <w:sz w:val="28"/>
          <w:szCs w:val="28"/>
        </w:rPr>
        <w:t xml:space="preserve">. </w:t>
      </w:r>
    </w:p>
    <w:p w:rsidR="00980F8B" w:rsidRDefault="00DB27DF" w:rsidP="00114614">
      <w:pPr>
        <w:spacing w:after="0" w:line="240" w:lineRule="auto"/>
        <w:rPr>
          <w:rFonts w:ascii="Times New Roman" w:hAnsi="Times New Roman"/>
          <w:b/>
          <w:sz w:val="28"/>
          <w:szCs w:val="24"/>
        </w:rPr>
      </w:pPr>
      <w:bookmarkStart w:id="0" w:name="_GoBack"/>
      <w:bookmarkEnd w:id="0"/>
      <w:r w:rsidRPr="00DB27DF">
        <w:rPr>
          <w:rFonts w:ascii="Times New Roman" w:hAnsi="Times New Roman"/>
          <w:b/>
          <w:sz w:val="28"/>
          <w:szCs w:val="24"/>
        </w:rPr>
        <w:t xml:space="preserve">Председатель Собрания                                      </w:t>
      </w:r>
      <w:r w:rsidR="00D70E56">
        <w:rPr>
          <w:rFonts w:ascii="Times New Roman" w:hAnsi="Times New Roman"/>
          <w:b/>
          <w:sz w:val="28"/>
          <w:szCs w:val="24"/>
        </w:rPr>
        <w:t xml:space="preserve">                 Магомедов М</w:t>
      </w:r>
      <w:r w:rsidR="00114614">
        <w:rPr>
          <w:rFonts w:ascii="Times New Roman" w:hAnsi="Times New Roman"/>
          <w:b/>
          <w:sz w:val="28"/>
          <w:szCs w:val="24"/>
        </w:rPr>
        <w:t>.О.</w:t>
      </w:r>
    </w:p>
    <w:p w:rsidR="00114614" w:rsidRDefault="00114614" w:rsidP="00114614">
      <w:pPr>
        <w:spacing w:after="0" w:line="240" w:lineRule="auto"/>
        <w:rPr>
          <w:rFonts w:ascii="Times New Roman" w:hAnsi="Times New Roman"/>
          <w:b/>
          <w:sz w:val="28"/>
          <w:szCs w:val="24"/>
        </w:rPr>
      </w:pPr>
    </w:p>
    <w:p w:rsidR="00114614" w:rsidRPr="00114614" w:rsidRDefault="00114614" w:rsidP="00114614">
      <w:pPr>
        <w:spacing w:after="0" w:line="240" w:lineRule="auto"/>
        <w:rPr>
          <w:rFonts w:ascii="Times New Roman" w:hAnsi="Times New Roman"/>
          <w:b/>
          <w:sz w:val="28"/>
          <w:szCs w:val="24"/>
        </w:rPr>
      </w:pPr>
    </w:p>
    <w:p w:rsidR="00980F8B" w:rsidRPr="00980F8B" w:rsidRDefault="00980F8B" w:rsidP="00980F8B">
      <w:pPr>
        <w:suppressAutoHyphens/>
        <w:spacing w:before="8" w:after="0" w:line="240" w:lineRule="auto"/>
        <w:ind w:right="-20"/>
        <w:rPr>
          <w:rFonts w:ascii="Times New Roman" w:hAnsi="Times New Roman"/>
          <w:color w:val="000000"/>
          <w:kern w:val="1"/>
          <w:sz w:val="24"/>
          <w:szCs w:val="24"/>
          <w:lang w:eastAsia="ar-SA"/>
        </w:rPr>
      </w:pPr>
      <w:r w:rsidRPr="00980F8B">
        <w:rPr>
          <w:rFonts w:ascii="Times New Roman" w:hAnsi="Times New Roman"/>
          <w:color w:val="000000"/>
          <w:kern w:val="1"/>
          <w:sz w:val="24"/>
          <w:szCs w:val="24"/>
          <w:lang w:eastAsia="ar-SA"/>
        </w:rPr>
        <w:lastRenderedPageBreak/>
        <w:t xml:space="preserve">                                                                                             При</w:t>
      </w:r>
      <w:r w:rsidRPr="00980F8B">
        <w:rPr>
          <w:rFonts w:ascii="Times New Roman" w:hAnsi="Times New Roman"/>
          <w:color w:val="000000"/>
          <w:spacing w:val="1"/>
          <w:kern w:val="1"/>
          <w:sz w:val="24"/>
          <w:szCs w:val="24"/>
          <w:lang w:eastAsia="ar-SA"/>
        </w:rPr>
        <w:t>л</w:t>
      </w:r>
      <w:r w:rsidRPr="00980F8B">
        <w:rPr>
          <w:rFonts w:ascii="Times New Roman" w:hAnsi="Times New Roman"/>
          <w:color w:val="000000"/>
          <w:kern w:val="1"/>
          <w:sz w:val="24"/>
          <w:szCs w:val="24"/>
          <w:lang w:eastAsia="ar-SA"/>
        </w:rPr>
        <w:t>оже</w:t>
      </w:r>
      <w:r w:rsidRPr="00980F8B">
        <w:rPr>
          <w:rFonts w:ascii="Times New Roman" w:hAnsi="Times New Roman"/>
          <w:color w:val="000000"/>
          <w:spacing w:val="1"/>
          <w:kern w:val="1"/>
          <w:sz w:val="24"/>
          <w:szCs w:val="24"/>
          <w:lang w:eastAsia="ar-SA"/>
        </w:rPr>
        <w:t>н</w:t>
      </w:r>
      <w:r w:rsidRPr="00980F8B">
        <w:rPr>
          <w:rFonts w:ascii="Times New Roman" w:hAnsi="Times New Roman"/>
          <w:color w:val="000000"/>
          <w:kern w:val="1"/>
          <w:sz w:val="24"/>
          <w:szCs w:val="24"/>
          <w:lang w:eastAsia="ar-SA"/>
        </w:rPr>
        <w:t>ие №1</w:t>
      </w:r>
    </w:p>
    <w:p w:rsidR="00980F8B" w:rsidRPr="00980F8B" w:rsidRDefault="00980F8B" w:rsidP="00980F8B">
      <w:pPr>
        <w:suppressAutoHyphens/>
        <w:spacing w:before="8" w:after="0" w:line="240" w:lineRule="auto"/>
        <w:ind w:right="-20"/>
        <w:rPr>
          <w:rFonts w:ascii="Times New Roman" w:hAnsi="Times New Roman"/>
          <w:color w:val="000000"/>
          <w:kern w:val="1"/>
          <w:sz w:val="24"/>
          <w:szCs w:val="24"/>
          <w:lang w:eastAsia="ar-SA"/>
        </w:rPr>
      </w:pPr>
      <w:r w:rsidRPr="00980F8B">
        <w:rPr>
          <w:rFonts w:ascii="Times New Roman" w:hAnsi="Times New Roman"/>
          <w:color w:val="000000"/>
          <w:kern w:val="1"/>
          <w:sz w:val="24"/>
          <w:szCs w:val="24"/>
          <w:lang w:eastAsia="ar-SA"/>
        </w:rPr>
        <w:t xml:space="preserve">                                                                </w:t>
      </w:r>
      <w:r w:rsidR="00114614">
        <w:rPr>
          <w:rFonts w:ascii="Times New Roman" w:hAnsi="Times New Roman"/>
          <w:color w:val="000000"/>
          <w:kern w:val="1"/>
          <w:sz w:val="24"/>
          <w:szCs w:val="24"/>
          <w:lang w:eastAsia="ar-SA"/>
        </w:rPr>
        <w:t xml:space="preserve">                             к р</w:t>
      </w:r>
      <w:r w:rsidRPr="00980F8B">
        <w:rPr>
          <w:rFonts w:ascii="Times New Roman" w:hAnsi="Times New Roman"/>
          <w:color w:val="000000"/>
          <w:kern w:val="1"/>
          <w:sz w:val="24"/>
          <w:szCs w:val="24"/>
          <w:lang w:eastAsia="ar-SA"/>
        </w:rPr>
        <w:t>ешен</w:t>
      </w:r>
      <w:r w:rsidRPr="00980F8B">
        <w:rPr>
          <w:rFonts w:ascii="Times New Roman" w:hAnsi="Times New Roman"/>
          <w:color w:val="000000"/>
          <w:spacing w:val="1"/>
          <w:kern w:val="1"/>
          <w:sz w:val="24"/>
          <w:szCs w:val="24"/>
          <w:lang w:eastAsia="ar-SA"/>
        </w:rPr>
        <w:t>и</w:t>
      </w:r>
      <w:r w:rsidRPr="00980F8B">
        <w:rPr>
          <w:rFonts w:ascii="Times New Roman" w:hAnsi="Times New Roman"/>
          <w:color w:val="000000"/>
          <w:kern w:val="1"/>
          <w:sz w:val="24"/>
          <w:szCs w:val="24"/>
          <w:lang w:eastAsia="ar-SA"/>
        </w:rPr>
        <w:t xml:space="preserve">ю Собрания депутатов </w:t>
      </w:r>
    </w:p>
    <w:p w:rsidR="00980F8B" w:rsidRPr="00980F8B" w:rsidRDefault="00980F8B" w:rsidP="00980F8B">
      <w:pPr>
        <w:suppressAutoHyphens/>
        <w:spacing w:before="8" w:after="0" w:line="240" w:lineRule="auto"/>
        <w:ind w:left="4624" w:right="-20"/>
        <w:jc w:val="right"/>
        <w:rPr>
          <w:rFonts w:ascii="Times New Roman" w:hAnsi="Times New Roman"/>
          <w:color w:val="000000"/>
          <w:kern w:val="1"/>
          <w:sz w:val="24"/>
          <w:szCs w:val="24"/>
          <w:lang w:eastAsia="ar-SA"/>
        </w:rPr>
      </w:pPr>
      <w:r w:rsidRPr="00980F8B">
        <w:rPr>
          <w:rFonts w:ascii="Times New Roman" w:hAnsi="Times New Roman"/>
          <w:color w:val="000000"/>
          <w:kern w:val="1"/>
          <w:sz w:val="24"/>
          <w:szCs w:val="24"/>
          <w:lang w:eastAsia="ar-SA"/>
        </w:rPr>
        <w:t xml:space="preserve">               сельск</w:t>
      </w:r>
      <w:r w:rsidRPr="00980F8B">
        <w:rPr>
          <w:rFonts w:ascii="Times New Roman" w:hAnsi="Times New Roman"/>
          <w:color w:val="000000"/>
          <w:spacing w:val="2"/>
          <w:kern w:val="1"/>
          <w:sz w:val="24"/>
          <w:szCs w:val="24"/>
          <w:lang w:eastAsia="ar-SA"/>
        </w:rPr>
        <w:t>о</w:t>
      </w:r>
      <w:r w:rsidRPr="00980F8B">
        <w:rPr>
          <w:rFonts w:ascii="Times New Roman" w:hAnsi="Times New Roman"/>
          <w:color w:val="000000"/>
          <w:kern w:val="1"/>
          <w:sz w:val="24"/>
          <w:szCs w:val="24"/>
          <w:lang w:eastAsia="ar-SA"/>
        </w:rPr>
        <w:t xml:space="preserve">го </w:t>
      </w:r>
      <w:r w:rsidRPr="00980F8B">
        <w:rPr>
          <w:rFonts w:ascii="Times New Roman" w:hAnsi="Times New Roman"/>
          <w:color w:val="000000"/>
          <w:spacing w:val="1"/>
          <w:kern w:val="1"/>
          <w:sz w:val="24"/>
          <w:szCs w:val="24"/>
          <w:lang w:eastAsia="ar-SA"/>
        </w:rPr>
        <w:t>п</w:t>
      </w:r>
      <w:r w:rsidRPr="00980F8B">
        <w:rPr>
          <w:rFonts w:ascii="Times New Roman" w:hAnsi="Times New Roman"/>
          <w:color w:val="000000"/>
          <w:kern w:val="1"/>
          <w:sz w:val="24"/>
          <w:szCs w:val="24"/>
          <w:lang w:eastAsia="ar-SA"/>
        </w:rPr>
        <w:t>оселе</w:t>
      </w:r>
      <w:r w:rsidRPr="00980F8B">
        <w:rPr>
          <w:rFonts w:ascii="Times New Roman" w:hAnsi="Times New Roman"/>
          <w:color w:val="000000"/>
          <w:spacing w:val="1"/>
          <w:kern w:val="1"/>
          <w:sz w:val="24"/>
          <w:szCs w:val="24"/>
          <w:lang w:eastAsia="ar-SA"/>
        </w:rPr>
        <w:t>н</w:t>
      </w:r>
      <w:r w:rsidRPr="00980F8B">
        <w:rPr>
          <w:rFonts w:ascii="Times New Roman" w:hAnsi="Times New Roman"/>
          <w:color w:val="000000"/>
          <w:kern w:val="1"/>
          <w:sz w:val="24"/>
          <w:szCs w:val="24"/>
          <w:lang w:eastAsia="ar-SA"/>
        </w:rPr>
        <w:t>ия «</w:t>
      </w:r>
      <w:r w:rsidR="005A0B74">
        <w:rPr>
          <w:rFonts w:ascii="Times New Roman" w:hAnsi="Times New Roman"/>
          <w:color w:val="000000"/>
          <w:kern w:val="1"/>
          <w:sz w:val="24"/>
          <w:szCs w:val="24"/>
          <w:lang w:eastAsia="ar-SA"/>
        </w:rPr>
        <w:t xml:space="preserve">сельсовет </w:t>
      </w:r>
      <w:proofErr w:type="spellStart"/>
      <w:r w:rsidR="005A0B74">
        <w:rPr>
          <w:rFonts w:ascii="Times New Roman" w:hAnsi="Times New Roman"/>
          <w:color w:val="000000"/>
          <w:kern w:val="1"/>
          <w:sz w:val="24"/>
          <w:szCs w:val="24"/>
          <w:lang w:eastAsia="ar-SA"/>
        </w:rPr>
        <w:t>Эбдалаинский</w:t>
      </w:r>
      <w:proofErr w:type="spellEnd"/>
      <w:r w:rsidRPr="00980F8B">
        <w:rPr>
          <w:rFonts w:ascii="Times New Roman" w:hAnsi="Times New Roman"/>
          <w:color w:val="000000"/>
          <w:kern w:val="1"/>
          <w:sz w:val="24"/>
          <w:szCs w:val="24"/>
          <w:lang w:eastAsia="ar-SA"/>
        </w:rPr>
        <w:t>»</w:t>
      </w:r>
    </w:p>
    <w:p w:rsidR="00980F8B" w:rsidRPr="00980F8B" w:rsidRDefault="00980F8B" w:rsidP="00980F8B">
      <w:pPr>
        <w:suppressAutoHyphens/>
        <w:spacing w:before="8" w:after="0" w:line="240" w:lineRule="auto"/>
        <w:ind w:right="-20"/>
        <w:rPr>
          <w:rFonts w:ascii="Times New Roman" w:hAnsi="Times New Roman"/>
          <w:color w:val="000000"/>
          <w:kern w:val="1"/>
          <w:sz w:val="24"/>
          <w:szCs w:val="24"/>
          <w:lang w:eastAsia="ar-SA"/>
        </w:rPr>
      </w:pPr>
      <w:r w:rsidRPr="00980F8B">
        <w:rPr>
          <w:rFonts w:ascii="Times New Roman" w:hAnsi="Times New Roman"/>
          <w:color w:val="000000"/>
          <w:kern w:val="1"/>
          <w:sz w:val="24"/>
          <w:szCs w:val="24"/>
          <w:lang w:eastAsia="ar-SA"/>
        </w:rPr>
        <w:t xml:space="preserve">                                                                   </w:t>
      </w:r>
      <w:r w:rsidR="005A0B74">
        <w:rPr>
          <w:rFonts w:ascii="Times New Roman" w:hAnsi="Times New Roman"/>
          <w:color w:val="000000"/>
          <w:kern w:val="1"/>
          <w:sz w:val="24"/>
          <w:szCs w:val="24"/>
          <w:lang w:eastAsia="ar-SA"/>
        </w:rPr>
        <w:t xml:space="preserve">                           от 14</w:t>
      </w:r>
      <w:r w:rsidRPr="00980F8B">
        <w:rPr>
          <w:rFonts w:ascii="Times New Roman" w:hAnsi="Times New Roman"/>
          <w:color w:val="000000"/>
          <w:kern w:val="1"/>
          <w:sz w:val="24"/>
          <w:szCs w:val="24"/>
          <w:lang w:eastAsia="ar-SA"/>
        </w:rPr>
        <w:t xml:space="preserve">.07.2017г. №6                                   </w:t>
      </w:r>
    </w:p>
    <w:p w:rsidR="00980F8B" w:rsidRPr="00980F8B" w:rsidRDefault="00980F8B" w:rsidP="00980F8B">
      <w:pPr>
        <w:suppressAutoHyphens/>
        <w:spacing w:after="0" w:line="240" w:lineRule="auto"/>
        <w:ind w:firstLine="284"/>
        <w:jc w:val="right"/>
        <w:rPr>
          <w:rFonts w:ascii="Times New Roman" w:hAnsi="Times New Roman"/>
          <w:color w:val="000000"/>
          <w:kern w:val="1"/>
          <w:sz w:val="28"/>
          <w:szCs w:val="28"/>
          <w:u w:val="single"/>
          <w:lang w:eastAsia="ar-SA"/>
        </w:rPr>
      </w:pPr>
    </w:p>
    <w:p w:rsidR="00980F8B" w:rsidRPr="00980F8B" w:rsidRDefault="00980F8B" w:rsidP="00980F8B">
      <w:pPr>
        <w:suppressAutoHyphens/>
        <w:spacing w:after="0" w:line="240" w:lineRule="auto"/>
        <w:ind w:firstLine="284"/>
        <w:jc w:val="right"/>
        <w:rPr>
          <w:rFonts w:ascii="Times New Roman" w:hAnsi="Times New Roman"/>
          <w:color w:val="002060"/>
          <w:kern w:val="1"/>
          <w:sz w:val="28"/>
          <w:szCs w:val="28"/>
          <w:lang w:eastAsia="ar-SA"/>
        </w:rPr>
      </w:pPr>
    </w:p>
    <w:p w:rsidR="00980F8B" w:rsidRPr="00980F8B" w:rsidRDefault="00980F8B" w:rsidP="00980F8B">
      <w:pPr>
        <w:suppressAutoHyphens/>
        <w:spacing w:after="0" w:line="240" w:lineRule="auto"/>
        <w:ind w:firstLine="284"/>
        <w:jc w:val="center"/>
        <w:rPr>
          <w:rFonts w:ascii="Times New Roman" w:hAnsi="Times New Roman"/>
          <w:b/>
          <w:kern w:val="1"/>
          <w:sz w:val="28"/>
          <w:szCs w:val="28"/>
          <w:lang w:eastAsia="ar-SA"/>
        </w:rPr>
      </w:pPr>
      <w:r w:rsidRPr="00980F8B">
        <w:rPr>
          <w:rFonts w:ascii="Times New Roman" w:hAnsi="Times New Roman"/>
          <w:b/>
          <w:kern w:val="1"/>
          <w:sz w:val="28"/>
          <w:szCs w:val="28"/>
          <w:lang w:eastAsia="ar-SA"/>
        </w:rPr>
        <w:t xml:space="preserve">ПРАВИЛА </w:t>
      </w:r>
    </w:p>
    <w:p w:rsidR="00114614" w:rsidRPr="00114614" w:rsidRDefault="00114614" w:rsidP="00114614">
      <w:pPr>
        <w:spacing w:before="120" w:after="120" w:line="240" w:lineRule="auto"/>
        <w:jc w:val="center"/>
        <w:rPr>
          <w:rFonts w:ascii="Times New Roman" w:hAnsi="Times New Roman"/>
          <w:b/>
          <w:bCs/>
          <w:color w:val="FF0000"/>
          <w:sz w:val="28"/>
          <w:szCs w:val="28"/>
        </w:rPr>
      </w:pPr>
      <w:r w:rsidRPr="00114614">
        <w:rPr>
          <w:rFonts w:ascii="Times New Roman" w:hAnsi="Times New Roman"/>
          <w:b/>
          <w:bCs/>
          <w:sz w:val="28"/>
          <w:szCs w:val="28"/>
        </w:rPr>
        <w:t>БЛАГОУСТРОЙСТВА И СОДЕРЖАНИЯ ТЕРРИТОРИИ СЕЛЬСКОГО ПОСЕЛЕНИЯ МО «СЕЛО НАСКЕНТ»</w:t>
      </w:r>
    </w:p>
    <w:p w:rsidR="00980F8B" w:rsidRPr="00980F8B" w:rsidRDefault="00980F8B" w:rsidP="00980F8B">
      <w:pPr>
        <w:suppressAutoHyphens/>
        <w:spacing w:after="0" w:line="240" w:lineRule="auto"/>
        <w:ind w:firstLine="284"/>
        <w:jc w:val="center"/>
        <w:rPr>
          <w:rFonts w:ascii="Times New Roman" w:hAnsi="Times New Roman"/>
          <w:kern w:val="1"/>
          <w:sz w:val="28"/>
          <w:szCs w:val="28"/>
          <w:lang w:eastAsia="ar-SA"/>
        </w:rPr>
      </w:pPr>
    </w:p>
    <w:p w:rsid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Правила благоустройства сельского поселения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приказа Министерства </w:t>
      </w:r>
      <w:r w:rsidRPr="00980F8B">
        <w:rPr>
          <w:rFonts w:ascii="Times New Roman" w:hAnsi="Times New Roman"/>
          <w:kern w:val="1"/>
          <w:sz w:val="28"/>
          <w:szCs w:val="28"/>
          <w:lang w:eastAsia="ar-SA"/>
        </w:rPr>
        <w:tab/>
        <w:t>строительства и жилищно-коммунального</w:t>
      </w:r>
      <w:r w:rsidRPr="00980F8B">
        <w:rPr>
          <w:rFonts w:ascii="Times New Roman" w:hAnsi="Times New Roman"/>
          <w:kern w:val="1"/>
          <w:sz w:val="28"/>
          <w:szCs w:val="28"/>
          <w:lang w:eastAsia="ar-SA"/>
        </w:rPr>
        <w:tab/>
        <w:t>хозяйства Российской Федерации от 13 апреля 2017 г. №711/</w:t>
      </w:r>
      <w:r w:rsidR="00336AF3" w:rsidRPr="00980F8B">
        <w:rPr>
          <w:rFonts w:ascii="Times New Roman" w:hAnsi="Times New Roman"/>
          <w:kern w:val="1"/>
          <w:sz w:val="28"/>
          <w:szCs w:val="28"/>
          <w:lang w:eastAsia="ar-SA"/>
        </w:rPr>
        <w:t>пр.</w:t>
      </w:r>
      <w:r w:rsidRPr="00980F8B">
        <w:rPr>
          <w:rFonts w:ascii="Times New Roman" w:hAnsi="Times New Roman"/>
          <w:kern w:val="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375483" w:rsidRPr="00980F8B" w:rsidRDefault="00375483" w:rsidP="00980F8B">
      <w:pPr>
        <w:suppressAutoHyphens/>
        <w:spacing w:after="0" w:line="240" w:lineRule="auto"/>
        <w:ind w:firstLine="709"/>
        <w:jc w:val="both"/>
        <w:rPr>
          <w:rFonts w:ascii="Times New Roman" w:hAnsi="Times New Roman"/>
          <w:kern w:val="1"/>
          <w:sz w:val="28"/>
          <w:szCs w:val="28"/>
          <w:lang w:eastAsia="ar-SA"/>
        </w:rPr>
      </w:pPr>
    </w:p>
    <w:p w:rsidR="00980F8B" w:rsidRPr="00022400" w:rsidRDefault="00375483" w:rsidP="00375483">
      <w:pPr>
        <w:suppressAutoHyphens/>
        <w:spacing w:after="0" w:line="240" w:lineRule="auto"/>
        <w:rPr>
          <w:rFonts w:ascii="Calibri Light" w:hAnsi="Calibri Light" w:cs="Calibri Light"/>
          <w:color w:val="00000A"/>
          <w:kern w:val="1"/>
          <w:sz w:val="28"/>
          <w:szCs w:val="28"/>
          <w:lang w:eastAsia="ar-SA"/>
        </w:rPr>
      </w:pPr>
      <w:r w:rsidRPr="00022400">
        <w:rPr>
          <w:rFonts w:ascii="Calibri Light" w:hAnsi="Calibri Light" w:cs="Calibri Light"/>
          <w:kern w:val="1"/>
          <w:sz w:val="28"/>
          <w:szCs w:val="28"/>
          <w:lang w:eastAsia="ar-SA"/>
        </w:rPr>
        <w:t xml:space="preserve">                                               </w:t>
      </w:r>
      <w:r w:rsidR="00980F8B" w:rsidRPr="00022400">
        <w:rPr>
          <w:rFonts w:ascii="Calibri Light" w:hAnsi="Calibri Light" w:cs="Calibri Light"/>
          <w:kern w:val="1"/>
          <w:sz w:val="28"/>
          <w:szCs w:val="28"/>
          <w:lang w:eastAsia="ar-SA"/>
        </w:rPr>
        <w:t>1. Общие положения.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 xml:space="preserve">1.1. </w:t>
      </w:r>
      <w:proofErr w:type="gramStart"/>
      <w:r w:rsidRPr="00980F8B">
        <w:rPr>
          <w:rFonts w:ascii="Times New Roman" w:hAnsi="Times New Roman"/>
          <w:color w:val="00000A"/>
          <w:kern w:val="1"/>
          <w:sz w:val="28"/>
          <w:szCs w:val="28"/>
          <w:lang w:eastAsia="ar-SA"/>
        </w:rPr>
        <w:t>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w:t>
      </w:r>
      <w:proofErr w:type="gramEnd"/>
      <w:r w:rsidRPr="00980F8B">
        <w:rPr>
          <w:rFonts w:ascii="Times New Roman" w:hAnsi="Times New Roman"/>
          <w:color w:val="00000A"/>
          <w:kern w:val="1"/>
          <w:sz w:val="28"/>
          <w:szCs w:val="28"/>
          <w:lang w:eastAsia="ar-SA"/>
        </w:rPr>
        <w:t xml:space="preserve"> </w:t>
      </w:r>
      <w:proofErr w:type="gramStart"/>
      <w:r w:rsidRPr="00980F8B">
        <w:rPr>
          <w:rFonts w:ascii="Times New Roman" w:hAnsi="Times New Roman"/>
          <w:color w:val="00000A"/>
          <w:kern w:val="1"/>
          <w:sz w:val="28"/>
          <w:szCs w:val="28"/>
          <w:lang w:eastAsia="ar-SA"/>
        </w:rPr>
        <w:t xml:space="preserve">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 </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1.2. Настоящие Правила обязательны для исполнения всеми юридическими и физическими лицами на территории муниципального образования.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1.3. Благоустройство территории муниципального образования обеспечивается: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органами местного самоуправления сельского поселения (далее – органы местного самоуправления), осуществляющими организационную и контролирующую функции;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организациями, выполняющими работы по содержанию и благоустройству муниципального образования;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Участниками деятельности по благоустройству выступают:</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исполнители работ, специалисты по благоустройству и озеленению, в том числе возведению малых архитектурных форм;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иные заинтересованные в благоустройстве территории лица.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Организация уборки и содержания иных территорий осуществляется органом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1.6. В настоящих Правилах используются следующие понятия: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b/>
          <w:color w:val="00000A"/>
          <w:kern w:val="1"/>
          <w:sz w:val="28"/>
          <w:szCs w:val="28"/>
          <w:lang w:eastAsia="ar-SA"/>
        </w:rPr>
        <w:t>благоустройство</w:t>
      </w:r>
      <w:r w:rsidRPr="00980F8B">
        <w:rPr>
          <w:rFonts w:ascii="Times New Roman" w:hAnsi="Times New Roman"/>
          <w:color w:val="00000A"/>
          <w:kern w:val="1"/>
          <w:sz w:val="28"/>
          <w:szCs w:val="28"/>
          <w:lang w:eastAsia="ar-SA"/>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color w:val="00000A"/>
          <w:kern w:val="1"/>
          <w:sz w:val="28"/>
          <w:szCs w:val="28"/>
          <w:lang w:eastAsia="ar-SA"/>
        </w:rPr>
        <w:t xml:space="preserve">содержание территории </w:t>
      </w:r>
      <w:r w:rsidRPr="00980F8B">
        <w:rPr>
          <w:rFonts w:ascii="Times New Roman" w:hAnsi="Times New Roman"/>
          <w:color w:val="00000A"/>
          <w:kern w:val="1"/>
          <w:sz w:val="28"/>
          <w:szCs w:val="28"/>
          <w:lang w:eastAsia="ar-SA"/>
        </w:rPr>
        <w:t>-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color w:val="00000A"/>
          <w:kern w:val="1"/>
          <w:sz w:val="28"/>
          <w:szCs w:val="28"/>
          <w:lang w:eastAsia="ar-SA"/>
        </w:rPr>
        <w:lastRenderedPageBreak/>
        <w:t>уборка территории</w:t>
      </w:r>
      <w:r w:rsidRPr="00980F8B">
        <w:rPr>
          <w:rFonts w:ascii="Times New Roman" w:hAnsi="Times New Roman"/>
          <w:color w:val="00000A"/>
          <w:kern w:val="1"/>
          <w:sz w:val="28"/>
          <w:szCs w:val="28"/>
          <w:lang w:eastAsia="ar-SA"/>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80F8B" w:rsidRPr="007C2749" w:rsidRDefault="00980F8B" w:rsidP="007C2749">
      <w:pPr>
        <w:pStyle w:val="afe"/>
      </w:pPr>
      <w:r w:rsidRPr="00980F8B">
        <w:rPr>
          <w:b/>
          <w:color w:val="00000A"/>
          <w:kern w:val="1"/>
          <w:sz w:val="28"/>
          <w:szCs w:val="28"/>
          <w:lang w:eastAsia="ar-SA"/>
        </w:rPr>
        <w:t>объекты благоустройства</w:t>
      </w:r>
      <w:r w:rsidRPr="00980F8B">
        <w:rPr>
          <w:color w:val="00000A"/>
          <w:kern w:val="1"/>
          <w:sz w:val="28"/>
          <w:szCs w:val="28"/>
          <w:lang w:eastAsia="ar-SA"/>
        </w:rPr>
        <w:t xml:space="preserve"> - территории сельских поселений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sidR="007C2749">
        <w:rPr>
          <w:color w:val="00000A"/>
          <w:kern w:val="1"/>
          <w:sz w:val="28"/>
          <w:szCs w:val="28"/>
          <w:lang w:eastAsia="ar-SA"/>
        </w:rPr>
        <w:t>ти зданий, строений, сооружений,</w:t>
      </w:r>
      <w:r w:rsidR="007C2749">
        <w:t xml:space="preserve"> </w:t>
      </w:r>
      <w:r w:rsidR="007C2749" w:rsidRPr="007C2749">
        <w:rPr>
          <w:sz w:val="28"/>
          <w:szCs w:val="28"/>
        </w:rPr>
        <w:t>ограждения (заборы</w:t>
      </w:r>
      <w:r w:rsidR="007C2749">
        <w:t>);</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1" w:name="sub_24"/>
      <w:r w:rsidRPr="00980F8B">
        <w:rPr>
          <w:rFonts w:ascii="Times New Roman" w:hAnsi="Times New Roman"/>
          <w:b/>
          <w:color w:val="00000A"/>
          <w:kern w:val="1"/>
          <w:sz w:val="28"/>
          <w:szCs w:val="28"/>
          <w:lang w:eastAsia="ar-SA"/>
        </w:rPr>
        <w:t>элементы объектов благоустройства</w:t>
      </w:r>
      <w:r w:rsidRPr="00980F8B">
        <w:rPr>
          <w:rFonts w:ascii="Times New Roman" w:hAnsi="Times New Roman"/>
          <w:color w:val="00000A"/>
          <w:kern w:val="1"/>
          <w:sz w:val="28"/>
          <w:szCs w:val="28"/>
          <w:lang w:eastAsia="ar-SA"/>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1"/>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color w:val="00000A"/>
          <w:kern w:val="1"/>
          <w:sz w:val="28"/>
          <w:szCs w:val="28"/>
          <w:lang w:eastAsia="ar-SA"/>
        </w:rPr>
        <w:t>зеленые насаждения</w:t>
      </w:r>
      <w:r w:rsidRPr="00980F8B">
        <w:rPr>
          <w:rFonts w:ascii="Times New Roman" w:hAnsi="Times New Roman"/>
          <w:color w:val="00000A"/>
          <w:kern w:val="1"/>
          <w:sz w:val="28"/>
          <w:szCs w:val="28"/>
          <w:lang w:eastAsia="ar-SA"/>
        </w:rPr>
        <w:t xml:space="preserve"> - древесно-кустарниковая и травянистая растительность естественного и искусственного происхождения;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color w:val="00000A"/>
          <w:kern w:val="1"/>
          <w:sz w:val="28"/>
          <w:szCs w:val="28"/>
          <w:lang w:eastAsia="ar-SA"/>
        </w:rPr>
        <w:t>элементы озеленения</w:t>
      </w:r>
      <w:r w:rsidRPr="00980F8B">
        <w:rPr>
          <w:rFonts w:ascii="Times New Roman" w:hAnsi="Times New Roman"/>
          <w:color w:val="00000A"/>
          <w:kern w:val="1"/>
          <w:sz w:val="28"/>
          <w:szCs w:val="28"/>
          <w:lang w:eastAsia="ar-SA"/>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Pr="00980F8B">
        <w:rPr>
          <w:rFonts w:ascii="Times New Roman" w:hAnsi="Times New Roman"/>
          <w:color w:val="00000A"/>
          <w:kern w:val="1"/>
          <w:sz w:val="28"/>
          <w:szCs w:val="28"/>
          <w:lang w:eastAsia="ar-SA"/>
        </w:rPr>
        <w:t>о-</w:t>
      </w:r>
      <w:proofErr w:type="gramEnd"/>
      <w:r w:rsidRPr="00980F8B">
        <w:rPr>
          <w:rFonts w:ascii="Times New Roman" w:hAnsi="Times New Roman"/>
          <w:color w:val="00000A"/>
          <w:kern w:val="1"/>
          <w:sz w:val="28"/>
          <w:szCs w:val="28"/>
          <w:lang w:eastAsia="ar-SA"/>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980F8B" w:rsidRPr="00980F8B" w:rsidRDefault="00980F8B" w:rsidP="00980F8B">
      <w:pPr>
        <w:suppressAutoHyphens/>
        <w:spacing w:after="0" w:line="240" w:lineRule="auto"/>
        <w:ind w:firstLine="709"/>
        <w:jc w:val="both"/>
        <w:rPr>
          <w:rFonts w:ascii="Arial" w:hAnsi="Arial" w:cs="Arial"/>
          <w:kern w:val="1"/>
          <w:sz w:val="28"/>
          <w:szCs w:val="28"/>
          <w:lang w:eastAsia="ar-SA"/>
        </w:rPr>
      </w:pPr>
      <w:r w:rsidRPr="00980F8B">
        <w:rPr>
          <w:rFonts w:ascii="Times New Roman" w:hAnsi="Times New Roman"/>
          <w:b/>
          <w:color w:val="00000A"/>
          <w:kern w:val="1"/>
          <w:sz w:val="28"/>
          <w:szCs w:val="28"/>
          <w:lang w:eastAsia="ar-SA"/>
        </w:rPr>
        <w:t>газон</w:t>
      </w:r>
      <w:r w:rsidRPr="00980F8B">
        <w:rPr>
          <w:rFonts w:ascii="Times New Roman" w:hAnsi="Times New Roman"/>
          <w:color w:val="00000A"/>
          <w:kern w:val="1"/>
          <w:sz w:val="28"/>
          <w:szCs w:val="28"/>
          <w:lang w:eastAsia="ar-SA"/>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Arial" w:hAnsi="Arial" w:cs="Arial"/>
          <w:kern w:val="1"/>
          <w:sz w:val="28"/>
          <w:szCs w:val="28"/>
          <w:lang w:eastAsia="ar-SA"/>
        </w:rPr>
        <w:t xml:space="preserve"> </w:t>
      </w:r>
      <w:r w:rsidRPr="00980F8B">
        <w:rPr>
          <w:rFonts w:ascii="Times New Roman" w:hAnsi="Times New Roman"/>
          <w:b/>
          <w:kern w:val="1"/>
          <w:sz w:val="28"/>
          <w:szCs w:val="28"/>
          <w:lang w:eastAsia="ar-SA"/>
        </w:rPr>
        <w:t>цветник</w:t>
      </w:r>
      <w:r w:rsidRPr="00980F8B">
        <w:rPr>
          <w:rFonts w:ascii="Times New Roman" w:hAnsi="Times New Roman"/>
          <w:kern w:val="1"/>
          <w:sz w:val="28"/>
          <w:szCs w:val="28"/>
          <w:lang w:eastAsia="ar-SA"/>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повреждение зеленых насаждений</w:t>
      </w:r>
      <w:r w:rsidRPr="00980F8B">
        <w:rPr>
          <w:rFonts w:ascii="Times New Roman" w:hAnsi="Times New Roman"/>
          <w:kern w:val="1"/>
          <w:sz w:val="28"/>
          <w:szCs w:val="28"/>
          <w:lang w:eastAsia="ar-SA"/>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уничтожение зеленых насаждений</w:t>
      </w:r>
      <w:r w:rsidRPr="00980F8B">
        <w:rPr>
          <w:rFonts w:ascii="Times New Roman" w:hAnsi="Times New Roman"/>
          <w:kern w:val="1"/>
          <w:sz w:val="28"/>
          <w:szCs w:val="28"/>
          <w:lang w:eastAsia="ar-SA"/>
        </w:rPr>
        <w:t xml:space="preserve"> - повреждение зеленых насаждений, повлекшее прекращение их роста или гибель растения;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kern w:val="1"/>
          <w:sz w:val="28"/>
          <w:szCs w:val="28"/>
          <w:lang w:eastAsia="ar-SA"/>
        </w:rPr>
        <w:t>компенсационное озеленение</w:t>
      </w:r>
      <w:r w:rsidRPr="00980F8B">
        <w:rPr>
          <w:rFonts w:ascii="Times New Roman" w:hAnsi="Times New Roman"/>
          <w:kern w:val="1"/>
          <w:sz w:val="28"/>
          <w:szCs w:val="28"/>
          <w:lang w:eastAsia="ar-SA"/>
        </w:rPr>
        <w:t xml:space="preserve"> - воспроизводство зеленых насаждений взамен уничтоженных или поврежденных;</w:t>
      </w:r>
    </w:p>
    <w:p w:rsidR="00980F8B" w:rsidRPr="00980F8B" w:rsidRDefault="00980F8B" w:rsidP="00980F8B">
      <w:pPr>
        <w:suppressAutoHyphens/>
        <w:spacing w:after="0" w:line="240" w:lineRule="auto"/>
        <w:ind w:firstLine="709"/>
        <w:jc w:val="both"/>
        <w:rPr>
          <w:rFonts w:ascii="Times New Roman" w:hAnsi="Times New Roman"/>
          <w:bCs/>
          <w:color w:val="00000A"/>
          <w:kern w:val="1"/>
          <w:sz w:val="28"/>
          <w:szCs w:val="28"/>
          <w:lang w:eastAsia="ar-SA"/>
        </w:rPr>
      </w:pPr>
      <w:r w:rsidRPr="00980F8B">
        <w:rPr>
          <w:rFonts w:ascii="Times New Roman" w:hAnsi="Times New Roman"/>
          <w:b/>
          <w:color w:val="00000A"/>
          <w:kern w:val="1"/>
          <w:sz w:val="28"/>
          <w:szCs w:val="28"/>
          <w:lang w:eastAsia="ar-SA"/>
        </w:rPr>
        <w:t>вырубка деревьев и кустарников</w:t>
      </w:r>
      <w:r w:rsidRPr="00980F8B">
        <w:rPr>
          <w:rFonts w:ascii="Times New Roman" w:hAnsi="Times New Roman"/>
          <w:color w:val="00000A"/>
          <w:kern w:val="1"/>
          <w:sz w:val="28"/>
          <w:szCs w:val="28"/>
          <w:lang w:eastAsia="ar-SA"/>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w:t>
      </w:r>
      <w:r w:rsidRPr="00980F8B">
        <w:rPr>
          <w:rFonts w:ascii="Times New Roman" w:hAnsi="Times New Roman"/>
          <w:color w:val="00000A"/>
          <w:kern w:val="1"/>
          <w:sz w:val="28"/>
          <w:szCs w:val="28"/>
          <w:lang w:eastAsia="ar-SA"/>
        </w:rPr>
        <w:lastRenderedPageBreak/>
        <w:t>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bCs/>
          <w:color w:val="00000A"/>
          <w:kern w:val="1"/>
          <w:sz w:val="28"/>
          <w:szCs w:val="28"/>
          <w:lang w:eastAsia="ar-SA"/>
        </w:rPr>
        <w:t>пересадка зеленых насаждений</w:t>
      </w:r>
      <w:r w:rsidRPr="00980F8B">
        <w:rPr>
          <w:rFonts w:ascii="Times New Roman" w:hAnsi="Times New Roman"/>
          <w:color w:val="00000A"/>
          <w:kern w:val="1"/>
          <w:sz w:val="28"/>
          <w:szCs w:val="28"/>
          <w:lang w:eastAsia="ar-SA"/>
        </w:rPr>
        <w:t xml:space="preserve"> - способ сохранения зеленых насаждений, попадающих в зону строительства новых и </w:t>
      </w:r>
      <w:r w:rsidRPr="00980F8B">
        <w:rPr>
          <w:rFonts w:ascii="Times New Roman" w:hAnsi="Times New Roman"/>
          <w:bCs/>
          <w:color w:val="00000A"/>
          <w:kern w:val="1"/>
          <w:sz w:val="28"/>
          <w:szCs w:val="28"/>
          <w:lang w:eastAsia="ar-SA"/>
        </w:rPr>
        <w:t>реконструкции</w:t>
      </w:r>
      <w:r w:rsidRPr="00980F8B">
        <w:rPr>
          <w:rFonts w:ascii="Times New Roman" w:hAnsi="Times New Roman"/>
          <w:color w:val="00000A"/>
          <w:kern w:val="1"/>
          <w:sz w:val="28"/>
          <w:szCs w:val="28"/>
          <w:lang w:eastAsia="ar-SA"/>
        </w:rPr>
        <w:t xml:space="preserve"> существующих объектов, путем выкапывания зеленых насаждений и посадки на других территориях;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color w:val="00000A"/>
          <w:kern w:val="1"/>
          <w:sz w:val="28"/>
          <w:szCs w:val="28"/>
          <w:lang w:eastAsia="ar-SA"/>
        </w:rPr>
        <w:t>восстановительная стоимость зеленых насаждений</w:t>
      </w:r>
      <w:r w:rsidRPr="00980F8B">
        <w:rPr>
          <w:rFonts w:ascii="Times New Roman" w:hAnsi="Times New Roman"/>
          <w:bCs/>
          <w:color w:val="00000A"/>
          <w:kern w:val="1"/>
          <w:sz w:val="28"/>
          <w:szCs w:val="28"/>
          <w:lang w:eastAsia="ar-SA"/>
        </w:rPr>
        <w:t xml:space="preserve"> - стоимость зеленых насаждений, которая устанавливается для исчисления их ценности при их сносе, пересадке и </w:t>
      </w:r>
      <w:r w:rsidRPr="00980F8B">
        <w:rPr>
          <w:rFonts w:ascii="Times New Roman" w:hAnsi="Times New Roman"/>
          <w:color w:val="00000A"/>
          <w:kern w:val="1"/>
          <w:sz w:val="28"/>
          <w:szCs w:val="28"/>
          <w:lang w:eastAsia="ar-SA"/>
        </w:rPr>
        <w:t>уничтожении;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реконструкция зеленых насаждений</w:t>
      </w:r>
      <w:r w:rsidRPr="00980F8B">
        <w:rPr>
          <w:rFonts w:ascii="Times New Roman" w:hAnsi="Times New Roman"/>
          <w:kern w:val="1"/>
          <w:sz w:val="28"/>
          <w:szCs w:val="28"/>
          <w:lang w:eastAsia="ar-SA"/>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санитарная рубка</w:t>
      </w:r>
      <w:r w:rsidRPr="00980F8B">
        <w:rPr>
          <w:rFonts w:ascii="Times New Roman" w:hAnsi="Times New Roman"/>
          <w:kern w:val="1"/>
          <w:sz w:val="28"/>
          <w:szCs w:val="28"/>
          <w:lang w:eastAsia="ar-SA"/>
        </w:rPr>
        <w:t xml:space="preserve"> - вырубка (снос) сухостойных, больных деревьев и кустарников, не подлежащих лечению и оздоровлению;</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рубка ухода</w:t>
      </w:r>
      <w:r w:rsidRPr="00980F8B">
        <w:rPr>
          <w:rFonts w:ascii="Times New Roman" w:hAnsi="Times New Roman"/>
          <w:kern w:val="1"/>
          <w:sz w:val="28"/>
          <w:szCs w:val="28"/>
          <w:lang w:eastAsia="ar-SA"/>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земляные работы</w:t>
      </w:r>
      <w:r w:rsidRPr="00980F8B">
        <w:rPr>
          <w:rFonts w:ascii="Times New Roman" w:hAnsi="Times New Roman"/>
          <w:kern w:val="1"/>
          <w:sz w:val="28"/>
          <w:szCs w:val="28"/>
          <w:lang w:eastAsia="ar-SA"/>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работы по восстановлению благоустройства</w:t>
      </w:r>
      <w:r w:rsidRPr="00980F8B">
        <w:rPr>
          <w:rFonts w:ascii="Times New Roman" w:hAnsi="Times New Roman"/>
          <w:kern w:val="1"/>
          <w:sz w:val="28"/>
          <w:szCs w:val="28"/>
          <w:lang w:eastAsia="ar-SA"/>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проектная документация по благоустройству территорий</w:t>
      </w:r>
      <w:r w:rsidRPr="00980F8B">
        <w:rPr>
          <w:rFonts w:ascii="Times New Roman" w:hAnsi="Times New Roman"/>
          <w:kern w:val="1"/>
          <w:sz w:val="28"/>
          <w:szCs w:val="28"/>
          <w:lang w:eastAsia="ar-SA"/>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roofErr w:type="gramStart"/>
      <w:r w:rsidRPr="00980F8B">
        <w:rPr>
          <w:rFonts w:ascii="Times New Roman" w:hAnsi="Times New Roman"/>
          <w:kern w:val="1"/>
          <w:sz w:val="28"/>
          <w:szCs w:val="28"/>
          <w:lang w:eastAsia="ar-SA"/>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проект благоустройства</w:t>
      </w:r>
      <w:r w:rsidRPr="00980F8B">
        <w:rPr>
          <w:rFonts w:ascii="Times New Roman" w:hAnsi="Times New Roman"/>
          <w:kern w:val="1"/>
          <w:sz w:val="28"/>
          <w:szCs w:val="28"/>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lastRenderedPageBreak/>
        <w:t>элементы сопряжения поверхности</w:t>
      </w:r>
      <w:r w:rsidRPr="00980F8B">
        <w:rPr>
          <w:rFonts w:ascii="Times New Roman" w:hAnsi="Times New Roman"/>
          <w:kern w:val="1"/>
          <w:sz w:val="28"/>
          <w:szCs w:val="28"/>
          <w:lang w:eastAsia="ar-SA"/>
        </w:rPr>
        <w:t xml:space="preserve"> - различные виды бортовых камней, пандусы, ступени, лестницы;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содержание объекта благоустройства</w:t>
      </w:r>
      <w:r w:rsidRPr="00980F8B">
        <w:rPr>
          <w:rFonts w:ascii="Times New Roman" w:hAnsi="Times New Roman"/>
          <w:kern w:val="1"/>
          <w:sz w:val="28"/>
          <w:szCs w:val="28"/>
          <w:lang w:eastAsia="ar-SA"/>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kern w:val="1"/>
          <w:sz w:val="28"/>
          <w:szCs w:val="28"/>
          <w:lang w:eastAsia="ar-SA"/>
        </w:rPr>
        <w:t>дворовая территория</w:t>
      </w:r>
      <w:r w:rsidRPr="00980F8B">
        <w:rPr>
          <w:rFonts w:ascii="Times New Roman" w:hAnsi="Times New Roman"/>
          <w:kern w:val="1"/>
          <w:sz w:val="28"/>
          <w:szCs w:val="28"/>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color w:val="00000A"/>
          <w:kern w:val="1"/>
          <w:sz w:val="28"/>
          <w:szCs w:val="28"/>
          <w:lang w:eastAsia="ar-SA"/>
        </w:rPr>
        <w:t>фасад</w:t>
      </w:r>
      <w:r w:rsidRPr="00980F8B">
        <w:rPr>
          <w:rFonts w:ascii="Times New Roman" w:hAnsi="Times New Roman"/>
          <w:color w:val="00000A"/>
          <w:kern w:val="1"/>
          <w:sz w:val="28"/>
          <w:szCs w:val="28"/>
          <w:lang w:eastAsia="ar-SA"/>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b/>
          <w:color w:val="00000A"/>
          <w:kern w:val="1"/>
          <w:sz w:val="28"/>
          <w:szCs w:val="28"/>
          <w:lang w:eastAsia="ar-SA"/>
        </w:rPr>
        <w:t>объекты</w:t>
      </w:r>
      <w:r w:rsidRPr="00980F8B">
        <w:rPr>
          <w:rFonts w:ascii="Times New Roman" w:hAnsi="Times New Roman"/>
          <w:color w:val="00000A"/>
          <w:kern w:val="1"/>
          <w:sz w:val="28"/>
          <w:szCs w:val="28"/>
          <w:lang w:eastAsia="ar-SA"/>
        </w:rPr>
        <w:t xml:space="preserve"> (средства) </w:t>
      </w:r>
      <w:r w:rsidRPr="00980F8B">
        <w:rPr>
          <w:rFonts w:ascii="Times New Roman" w:hAnsi="Times New Roman"/>
          <w:b/>
          <w:color w:val="00000A"/>
          <w:kern w:val="1"/>
          <w:sz w:val="28"/>
          <w:szCs w:val="28"/>
          <w:lang w:eastAsia="ar-SA"/>
        </w:rPr>
        <w:t>наружного освещения</w:t>
      </w:r>
      <w:r w:rsidRPr="00980F8B">
        <w:rPr>
          <w:rFonts w:ascii="Times New Roman" w:hAnsi="Times New Roman"/>
          <w:color w:val="00000A"/>
          <w:kern w:val="1"/>
          <w:sz w:val="28"/>
          <w:szCs w:val="28"/>
          <w:lang w:eastAsia="ar-SA"/>
        </w:rPr>
        <w:t xml:space="preserve"> (осветительное оборудование)</w:t>
      </w:r>
      <w:r w:rsidRPr="00980F8B">
        <w:rPr>
          <w:rFonts w:ascii="Times New Roman" w:hAnsi="Times New Roman"/>
          <w:b/>
          <w:color w:val="00000A"/>
          <w:kern w:val="1"/>
          <w:sz w:val="28"/>
          <w:szCs w:val="28"/>
          <w:lang w:eastAsia="ar-SA"/>
        </w:rPr>
        <w:t xml:space="preserve"> </w:t>
      </w:r>
      <w:r w:rsidRPr="00980F8B">
        <w:rPr>
          <w:rFonts w:ascii="Times New Roman" w:hAnsi="Times New Roman"/>
          <w:color w:val="00000A"/>
          <w:kern w:val="1"/>
          <w:sz w:val="28"/>
          <w:szCs w:val="28"/>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980F8B">
        <w:rPr>
          <w:rFonts w:ascii="Times New Roman" w:hAnsi="Times New Roman"/>
          <w:color w:val="00000A"/>
          <w:kern w:val="1"/>
          <w:sz w:val="28"/>
          <w:szCs w:val="28"/>
          <w:lang w:eastAsia="ar-SA"/>
        </w:rPr>
        <w:t xml:space="preserve"> иных местах общественного пользования;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color w:val="00000A"/>
          <w:kern w:val="1"/>
          <w:sz w:val="28"/>
          <w:szCs w:val="28"/>
          <w:lang w:eastAsia="ar-SA"/>
        </w:rPr>
        <w:t>информационные конструкции</w:t>
      </w:r>
      <w:r w:rsidRPr="00980F8B">
        <w:rPr>
          <w:rFonts w:ascii="Times New Roman" w:hAnsi="Times New Roman"/>
          <w:color w:val="00000A"/>
          <w:kern w:val="1"/>
          <w:sz w:val="28"/>
          <w:szCs w:val="28"/>
          <w:lang w:eastAsia="ar-SA"/>
        </w:rPr>
        <w:t xml:space="preserve">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color w:val="00000A"/>
          <w:kern w:val="1"/>
          <w:sz w:val="28"/>
          <w:szCs w:val="28"/>
          <w:lang w:eastAsia="ar-SA"/>
        </w:rPr>
        <w:t>бункер-накопитель</w:t>
      </w:r>
      <w:r w:rsidRPr="00980F8B">
        <w:rPr>
          <w:rFonts w:ascii="Times New Roman" w:hAnsi="Times New Roman"/>
          <w:color w:val="00000A"/>
          <w:kern w:val="1"/>
          <w:sz w:val="28"/>
          <w:szCs w:val="28"/>
          <w:lang w:eastAsia="ar-SA"/>
        </w:rPr>
        <w:t xml:space="preserve"> -  специализированная емкость для сбора крупногабаритного и другого мусора объемом более 2 кубических метров.</w:t>
      </w:r>
    </w:p>
    <w:p w:rsidR="00980F8B" w:rsidRPr="00980F8B" w:rsidRDefault="00980F8B"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color w:val="00000A"/>
          <w:kern w:val="1"/>
          <w:sz w:val="28"/>
          <w:szCs w:val="28"/>
          <w:lang w:eastAsia="ar-SA"/>
        </w:rPr>
        <w:t>контейнер</w:t>
      </w:r>
      <w:r w:rsidRPr="00980F8B">
        <w:rPr>
          <w:rFonts w:ascii="Times New Roman" w:hAnsi="Times New Roman"/>
          <w:color w:val="00000A"/>
          <w:kern w:val="1"/>
          <w:sz w:val="28"/>
          <w:szCs w:val="28"/>
          <w:lang w:eastAsia="ar-SA"/>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980F8B" w:rsidRPr="00980F8B" w:rsidRDefault="00980F8B"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color w:val="00000A"/>
          <w:kern w:val="1"/>
          <w:sz w:val="28"/>
          <w:szCs w:val="28"/>
          <w:lang w:eastAsia="ar-SA"/>
        </w:rPr>
        <w:t>урна</w:t>
      </w:r>
      <w:r w:rsidRPr="00980F8B">
        <w:rPr>
          <w:rFonts w:ascii="Times New Roman" w:hAnsi="Times New Roman"/>
          <w:color w:val="00000A"/>
          <w:kern w:val="1"/>
          <w:sz w:val="28"/>
          <w:szCs w:val="28"/>
          <w:lang w:eastAsia="ar-SA"/>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color w:val="00000A"/>
          <w:kern w:val="1"/>
          <w:sz w:val="28"/>
          <w:szCs w:val="28"/>
          <w:lang w:eastAsia="ar-SA"/>
        </w:rPr>
        <w:t>контейнерная площадка</w:t>
      </w:r>
      <w:r w:rsidRPr="00980F8B">
        <w:rPr>
          <w:rFonts w:ascii="Times New Roman" w:hAnsi="Times New Roman"/>
          <w:color w:val="00000A"/>
          <w:kern w:val="1"/>
          <w:sz w:val="28"/>
          <w:szCs w:val="28"/>
          <w:lang w:eastAsia="ar-SA"/>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r w:rsidRPr="00980F8B">
        <w:rPr>
          <w:rFonts w:ascii="Times New Roman" w:hAnsi="Times New Roman"/>
          <w:kern w:val="1"/>
          <w:sz w:val="28"/>
          <w:szCs w:val="28"/>
          <w:lang w:eastAsia="ar-SA"/>
        </w:rPr>
        <w:t xml:space="preserve">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несанкционированная свалка мусора</w:t>
      </w:r>
      <w:r w:rsidRPr="00980F8B">
        <w:rPr>
          <w:rFonts w:ascii="Times New Roman" w:hAnsi="Times New Roman"/>
          <w:kern w:val="1"/>
          <w:sz w:val="28"/>
          <w:szCs w:val="28"/>
          <w:lang w:eastAsia="ar-SA"/>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proofErr w:type="gramStart"/>
      <w:r w:rsidRPr="00980F8B">
        <w:rPr>
          <w:rFonts w:ascii="Times New Roman" w:hAnsi="Times New Roman"/>
          <w:b/>
          <w:kern w:val="1"/>
          <w:sz w:val="28"/>
          <w:szCs w:val="28"/>
          <w:lang w:eastAsia="ar-SA"/>
        </w:rPr>
        <w:t>домовладение</w:t>
      </w:r>
      <w:r w:rsidRPr="00980F8B">
        <w:rPr>
          <w:rFonts w:ascii="Times New Roman" w:hAnsi="Times New Roman"/>
          <w:kern w:val="1"/>
          <w:sz w:val="28"/>
          <w:szCs w:val="28"/>
          <w:lang w:eastAsia="ar-SA"/>
        </w:rPr>
        <w:t xml:space="preserve"> - жилой дом (часть жилого дома) и примыкающие к нему и (или) отдельно стоящие на общем с жилым домом (частью жилого </w:t>
      </w:r>
      <w:r w:rsidRPr="00980F8B">
        <w:rPr>
          <w:rFonts w:ascii="Times New Roman" w:hAnsi="Times New Roman"/>
          <w:kern w:val="1"/>
          <w:sz w:val="28"/>
          <w:szCs w:val="28"/>
          <w:lang w:eastAsia="ar-SA"/>
        </w:rPr>
        <w:lastRenderedPageBreak/>
        <w:t>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proofErr w:type="gramStart"/>
      <w:r w:rsidRPr="00980F8B">
        <w:rPr>
          <w:rFonts w:ascii="Times New Roman" w:hAnsi="Times New Roman"/>
          <w:b/>
          <w:kern w:val="1"/>
          <w:sz w:val="28"/>
          <w:szCs w:val="28"/>
          <w:lang w:eastAsia="ar-SA"/>
        </w:rPr>
        <w:t>малые архитектурные формы</w:t>
      </w:r>
      <w:r w:rsidRPr="00980F8B">
        <w:rPr>
          <w:rFonts w:ascii="Times New Roman" w:hAnsi="Times New Roman"/>
          <w:kern w:val="1"/>
          <w:sz w:val="28"/>
          <w:szCs w:val="28"/>
          <w:lang w:eastAsia="ar-SA"/>
        </w:rPr>
        <w:t xml:space="preserve">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980F8B">
        <w:rPr>
          <w:rFonts w:ascii="Times New Roman" w:hAnsi="Times New Roman"/>
          <w:kern w:val="1"/>
          <w:sz w:val="28"/>
          <w:szCs w:val="28"/>
          <w:lang w:eastAsia="ar-SA"/>
        </w:rPr>
        <w:t xml:space="preserve"> </w:t>
      </w:r>
      <w:proofErr w:type="gramStart"/>
      <w:r w:rsidRPr="00980F8B">
        <w:rPr>
          <w:rFonts w:ascii="Times New Roman" w:hAnsi="Times New Roman"/>
          <w:kern w:val="1"/>
          <w:sz w:val="28"/>
          <w:szCs w:val="28"/>
          <w:lang w:eastAsia="ar-SA"/>
        </w:rPr>
        <w:t>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 приёмных колодцев, шкафы телефонной связи);</w:t>
      </w:r>
      <w:proofErr w:type="gramEnd"/>
    </w:p>
    <w:p w:rsidR="00980F8B" w:rsidRPr="00980F8B" w:rsidRDefault="00980F8B" w:rsidP="00980F8B">
      <w:pPr>
        <w:shd w:val="clear" w:color="auto" w:fill="FFFFFF"/>
        <w:suppressAutoHyphens/>
        <w:spacing w:after="0" w:line="240" w:lineRule="auto"/>
        <w:ind w:firstLine="709"/>
        <w:jc w:val="both"/>
        <w:rPr>
          <w:rFonts w:ascii="Times New Roman" w:hAnsi="Times New Roman"/>
          <w:kern w:val="1"/>
          <w:sz w:val="28"/>
          <w:szCs w:val="28"/>
          <w:lang w:eastAsia="ar-SA"/>
        </w:rPr>
      </w:pPr>
      <w:proofErr w:type="gramStart"/>
      <w:r w:rsidRPr="00980F8B">
        <w:rPr>
          <w:rFonts w:ascii="Times New Roman" w:hAnsi="Times New Roman"/>
          <w:b/>
          <w:kern w:val="1"/>
          <w:sz w:val="28"/>
          <w:szCs w:val="28"/>
          <w:lang w:eastAsia="ar-SA"/>
        </w:rPr>
        <w:t>прилегающая территория</w:t>
      </w:r>
      <w:r w:rsidRPr="00980F8B">
        <w:rPr>
          <w:rFonts w:ascii="Times New Roman" w:hAnsi="Times New Roman"/>
          <w:kern w:val="1"/>
          <w:sz w:val="28"/>
          <w:szCs w:val="28"/>
          <w:lang w:eastAsia="ar-SA"/>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980F8B">
        <w:rPr>
          <w:rFonts w:ascii="Times New Roman" w:hAnsi="Times New Roman"/>
          <w:kern w:val="1"/>
          <w:sz w:val="28"/>
          <w:szCs w:val="28"/>
          <w:lang w:eastAsia="ar-SA"/>
        </w:rPr>
        <w:t xml:space="preserve"> </w:t>
      </w:r>
      <w:proofErr w:type="gramStart"/>
      <w:r w:rsidRPr="00980F8B">
        <w:rPr>
          <w:rFonts w:ascii="Times New Roman" w:hAnsi="Times New Roman"/>
          <w:kern w:val="1"/>
          <w:sz w:val="28"/>
          <w:szCs w:val="28"/>
          <w:lang w:eastAsia="ar-SA"/>
        </w:rPr>
        <w:t>конструкций) от основной территории, является кромка покрытия проезжей части улицы или бортовой камень);</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b/>
          <w:kern w:val="1"/>
          <w:sz w:val="28"/>
          <w:szCs w:val="28"/>
          <w:lang w:eastAsia="ar-SA"/>
        </w:rPr>
        <w:t>развитие объекта благоустройства</w:t>
      </w:r>
      <w:r w:rsidRPr="00980F8B">
        <w:rPr>
          <w:rFonts w:ascii="Times New Roman" w:hAnsi="Times New Roman"/>
          <w:kern w:val="1"/>
          <w:sz w:val="28"/>
          <w:szCs w:val="28"/>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b/>
          <w:kern w:val="1"/>
          <w:sz w:val="28"/>
          <w:szCs w:val="28"/>
          <w:lang w:eastAsia="ar-SA"/>
        </w:rPr>
        <w:t>строительные отходы</w:t>
      </w:r>
      <w:r w:rsidRPr="00980F8B">
        <w:rPr>
          <w:rFonts w:ascii="Times New Roman" w:hAnsi="Times New Roman"/>
          <w:kern w:val="1"/>
          <w:sz w:val="28"/>
          <w:szCs w:val="28"/>
          <w:lang w:eastAsia="ar-SA"/>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b/>
          <w:color w:val="00000A"/>
          <w:kern w:val="1"/>
          <w:sz w:val="28"/>
          <w:szCs w:val="28"/>
          <w:lang w:eastAsia="ar-SA"/>
        </w:rPr>
        <w:t>детская площадка</w:t>
      </w:r>
      <w:r w:rsidRPr="00980F8B">
        <w:rPr>
          <w:rFonts w:ascii="Times New Roman" w:hAnsi="Times New Roman"/>
          <w:color w:val="00000A"/>
          <w:kern w:val="1"/>
          <w:sz w:val="28"/>
          <w:szCs w:val="28"/>
          <w:lang w:eastAsia="ar-SA"/>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b/>
          <w:color w:val="00000A"/>
          <w:kern w:val="1"/>
          <w:sz w:val="28"/>
          <w:szCs w:val="28"/>
          <w:lang w:eastAsia="ar-SA"/>
        </w:rPr>
        <w:t>спортивная площадка</w:t>
      </w:r>
      <w:r w:rsidRPr="00980F8B">
        <w:rPr>
          <w:rFonts w:ascii="Times New Roman" w:hAnsi="Times New Roman"/>
          <w:color w:val="00000A"/>
          <w:kern w:val="1"/>
          <w:sz w:val="28"/>
          <w:szCs w:val="28"/>
          <w:lang w:eastAsia="ar-SA"/>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b/>
          <w:color w:val="00000A"/>
          <w:kern w:val="1"/>
          <w:sz w:val="28"/>
          <w:szCs w:val="28"/>
          <w:lang w:eastAsia="ar-SA"/>
        </w:rPr>
        <w:lastRenderedPageBreak/>
        <w:t xml:space="preserve">площадка автостоянки </w:t>
      </w:r>
      <w:r w:rsidRPr="00980F8B">
        <w:rPr>
          <w:rFonts w:ascii="Times New Roman" w:hAnsi="Times New Roman"/>
          <w:color w:val="00000A"/>
          <w:kern w:val="1"/>
          <w:sz w:val="28"/>
          <w:szCs w:val="28"/>
          <w:lang w:eastAsia="ar-SA"/>
        </w:rPr>
        <w:t xml:space="preserve">- специальная открытая площадка, предназначенная для хранения (стоянки) преимущественно легковых автомобилей и других </w:t>
      </w:r>
      <w:proofErr w:type="spellStart"/>
      <w:r w:rsidRPr="00980F8B">
        <w:rPr>
          <w:rFonts w:ascii="Times New Roman" w:hAnsi="Times New Roman"/>
          <w:color w:val="00000A"/>
          <w:kern w:val="1"/>
          <w:sz w:val="28"/>
          <w:szCs w:val="28"/>
          <w:lang w:eastAsia="ar-SA"/>
        </w:rPr>
        <w:t>мототранспортных</w:t>
      </w:r>
      <w:proofErr w:type="spellEnd"/>
      <w:r w:rsidRPr="00980F8B">
        <w:rPr>
          <w:rFonts w:ascii="Times New Roman" w:hAnsi="Times New Roman"/>
          <w:color w:val="00000A"/>
          <w:kern w:val="1"/>
          <w:sz w:val="28"/>
          <w:szCs w:val="28"/>
          <w:lang w:eastAsia="ar-SA"/>
        </w:rPr>
        <w:t xml:space="preserve"> средств (мотоциклов, мотороллеров, мотоколясок, мопедов, скутеров); </w:t>
      </w:r>
      <w:proofErr w:type="gramEnd"/>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b/>
          <w:color w:val="00000A"/>
          <w:kern w:val="1"/>
          <w:sz w:val="28"/>
          <w:szCs w:val="28"/>
          <w:lang w:eastAsia="ar-SA"/>
        </w:rPr>
        <w:t>строительная площадка</w:t>
      </w:r>
      <w:r w:rsidRPr="00980F8B">
        <w:rPr>
          <w:rFonts w:ascii="Times New Roman" w:hAnsi="Times New Roman"/>
          <w:color w:val="00000A"/>
          <w:kern w:val="1"/>
          <w:sz w:val="28"/>
          <w:szCs w:val="28"/>
          <w:lang w:eastAsia="ar-SA"/>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980F8B" w:rsidRPr="00980F8B" w:rsidRDefault="00980F8B" w:rsidP="00980F8B">
      <w:pPr>
        <w:suppressAutoHyphens/>
        <w:spacing w:after="0" w:line="240" w:lineRule="auto"/>
        <w:ind w:firstLine="709"/>
        <w:jc w:val="both"/>
        <w:rPr>
          <w:rFonts w:ascii="Times New Roman" w:hAnsi="Times New Roman"/>
          <w:i/>
          <w:color w:val="FF0000"/>
          <w:kern w:val="1"/>
          <w:sz w:val="28"/>
          <w:szCs w:val="28"/>
          <w:u w:val="single"/>
          <w:lang w:eastAsia="ar-SA"/>
        </w:rPr>
      </w:pPr>
      <w:r w:rsidRPr="00980F8B">
        <w:rPr>
          <w:rFonts w:ascii="Times New Roman" w:hAnsi="Times New Roman"/>
          <w:b/>
          <w:color w:val="00000A"/>
          <w:kern w:val="1"/>
          <w:sz w:val="28"/>
          <w:szCs w:val="28"/>
          <w:lang w:eastAsia="ar-SA"/>
        </w:rPr>
        <w:t>сезонное кафе</w:t>
      </w:r>
      <w:r w:rsidRPr="00980F8B">
        <w:rPr>
          <w:rFonts w:ascii="Times New Roman" w:hAnsi="Times New Roman"/>
          <w:color w:val="00000A"/>
          <w:kern w:val="1"/>
          <w:sz w:val="28"/>
          <w:szCs w:val="28"/>
          <w:lang w:eastAsia="ar-SA"/>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980F8B" w:rsidRPr="00980F8B" w:rsidRDefault="00980F8B" w:rsidP="00980F8B">
      <w:pPr>
        <w:keepNext/>
        <w:keepLines/>
        <w:shd w:val="clear" w:color="auto" w:fill="FFFFFF"/>
        <w:suppressAutoHyphens/>
        <w:spacing w:after="0" w:line="240" w:lineRule="auto"/>
        <w:ind w:firstLine="709"/>
        <w:outlineLvl w:val="0"/>
        <w:rPr>
          <w:rFonts w:ascii="Times New Roman" w:hAnsi="Times New Roman"/>
          <w:i/>
          <w:color w:val="FF0000"/>
          <w:kern w:val="1"/>
          <w:sz w:val="28"/>
          <w:szCs w:val="28"/>
          <w:u w:val="single"/>
          <w:lang w:eastAsia="ar-SA"/>
        </w:rPr>
      </w:pPr>
    </w:p>
    <w:p w:rsidR="00980F8B" w:rsidRPr="00022400" w:rsidRDefault="00980F8B" w:rsidP="00375483">
      <w:pPr>
        <w:suppressAutoHyphens/>
        <w:spacing w:after="0" w:line="240" w:lineRule="auto"/>
        <w:ind w:firstLine="709"/>
        <w:jc w:val="center"/>
        <w:rPr>
          <w:rFonts w:ascii="Calibri Light" w:hAnsi="Calibri Light" w:cs="Calibri Light"/>
          <w:color w:val="314004"/>
          <w:kern w:val="1"/>
          <w:sz w:val="28"/>
          <w:szCs w:val="28"/>
          <w:lang w:eastAsia="ar-SA"/>
        </w:rPr>
      </w:pPr>
      <w:r w:rsidRPr="00022400">
        <w:rPr>
          <w:rFonts w:ascii="Calibri Light" w:hAnsi="Calibri Light" w:cs="Calibri Light"/>
          <w:color w:val="00000A"/>
          <w:kern w:val="1"/>
          <w:sz w:val="28"/>
          <w:szCs w:val="28"/>
          <w:lang w:eastAsia="ar-SA"/>
        </w:rPr>
        <w:t>2.  Требования к объектам, элементам благоустройства и их содержанию.</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 Общие требования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80F8B" w:rsidRPr="00980F8B" w:rsidRDefault="00980F8B" w:rsidP="00980F8B">
      <w:pPr>
        <w:suppressAutoHyphens/>
        <w:spacing w:after="0" w:line="240" w:lineRule="auto"/>
        <w:jc w:val="both"/>
        <w:rPr>
          <w:rFonts w:ascii="Times New Roman" w:hAnsi="Times New Roman"/>
          <w:kern w:val="1"/>
          <w:sz w:val="28"/>
          <w:szCs w:val="28"/>
          <w:lang w:eastAsia="ar-SA"/>
        </w:rPr>
      </w:pPr>
      <w:r w:rsidRPr="00980F8B">
        <w:rPr>
          <w:rFonts w:ascii="Times New Roman" w:hAnsi="Times New Roman"/>
          <w:kern w:val="1"/>
          <w:sz w:val="28"/>
          <w:szCs w:val="28"/>
          <w:lang w:eastAsia="ar-SA"/>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2.1.2. На территории муниципального образования запрещается: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размещать рекламно-информационные материалы на зеленых насаждениях (деревьях, кустарниках и т.д.), водосточных трубах, уличных </w:t>
      </w:r>
      <w:r w:rsidRPr="00980F8B">
        <w:rPr>
          <w:rFonts w:ascii="Times New Roman" w:hAnsi="Times New Roman"/>
          <w:kern w:val="1"/>
          <w:sz w:val="28"/>
          <w:szCs w:val="28"/>
          <w:lang w:eastAsia="ar-SA"/>
        </w:rPr>
        <w:lastRenderedPageBreak/>
        <w:t>ограждениях, на асфальтовых и плиточных покрытиях и иных не отведенных для этих целей местах;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транспортировать грузы волоком, перегонять тракторы на гусеничном ходу по улицам, покрытым асфальтом;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вывозить и сваливать грунт, мусор, отходы, снег, лед в места, не предназначенные для этих целей;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proofErr w:type="gramStart"/>
      <w:r w:rsidRPr="00980F8B">
        <w:rPr>
          <w:rFonts w:ascii="Times New Roman" w:hAnsi="Times New Roman"/>
          <w:kern w:val="1"/>
          <w:sz w:val="28"/>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рисовать и наносить надписи на фасадах домов, других зданий и сооружений;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сбрасывать смет и бытовой мусор на крышки колодцев, водоприемные решетки ливневой канализации, лотки, кюветы;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организовывать уличную торговлю в местах, не отведенных для этих целей;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самовольно подключаться к сетям и коммуникациям;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proofErr w:type="gramStart"/>
      <w:r w:rsidRPr="00980F8B">
        <w:rPr>
          <w:rFonts w:ascii="Times New Roman" w:hAnsi="Times New Roman"/>
          <w:kern w:val="1"/>
          <w:sz w:val="28"/>
          <w:szCs w:val="28"/>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домов или административных зданий, на участках с зелеными насаждениями, в том числе на газонах, цветниках, озелененных площадках придомовых территорий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w:t>
      </w:r>
      <w:proofErr w:type="gramEnd"/>
      <w:r w:rsidRPr="00980F8B">
        <w:rPr>
          <w:rFonts w:ascii="Times New Roman" w:hAnsi="Times New Roman"/>
          <w:kern w:val="1"/>
          <w:sz w:val="28"/>
          <w:szCs w:val="28"/>
          <w:lang w:eastAsia="ar-SA"/>
        </w:rPr>
        <w:t xml:space="preserve"> и </w:t>
      </w:r>
      <w:proofErr w:type="gramStart"/>
      <w:r w:rsidRPr="00980F8B">
        <w:rPr>
          <w:rFonts w:ascii="Times New Roman" w:hAnsi="Times New Roman"/>
          <w:kern w:val="1"/>
          <w:sz w:val="28"/>
          <w:szCs w:val="28"/>
          <w:lang w:eastAsia="ar-SA"/>
        </w:rPr>
        <w:t>других</w:t>
      </w:r>
      <w:proofErr w:type="gramEnd"/>
      <w:r w:rsidRPr="00980F8B">
        <w:rPr>
          <w:rFonts w:ascii="Times New Roman" w:hAnsi="Times New Roman"/>
          <w:kern w:val="1"/>
          <w:sz w:val="28"/>
          <w:szCs w:val="28"/>
          <w:lang w:eastAsia="ar-SA"/>
        </w:rPr>
        <w:t xml:space="preserve"> не предназначенных для этих целей местах;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повреждать и уничтожать газоны;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980F8B" w:rsidRPr="00980F8B" w:rsidRDefault="00980F8B" w:rsidP="00980F8B">
      <w:pPr>
        <w:suppressAutoHyphens/>
        <w:spacing w:after="0" w:line="240" w:lineRule="auto"/>
        <w:ind w:firstLine="709"/>
        <w:jc w:val="both"/>
        <w:rPr>
          <w:rFonts w:ascii="Times New Roman" w:hAnsi="Times New Roman"/>
          <w:color w:val="984806"/>
          <w:kern w:val="1"/>
          <w:sz w:val="28"/>
          <w:szCs w:val="28"/>
          <w:lang w:eastAsia="ar-SA"/>
        </w:rPr>
      </w:pPr>
      <w:proofErr w:type="gramStart"/>
      <w:r w:rsidRPr="00980F8B">
        <w:rPr>
          <w:rFonts w:ascii="Times New Roman" w:hAnsi="Times New Roman"/>
          <w:kern w:val="1"/>
          <w:sz w:val="28"/>
          <w:szCs w:val="28"/>
          <w:lang w:eastAsia="ar-SA"/>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980F8B" w:rsidRPr="00022400" w:rsidRDefault="00980F8B" w:rsidP="00980F8B">
      <w:pPr>
        <w:suppressAutoHyphens/>
        <w:spacing w:after="0" w:line="240" w:lineRule="auto"/>
        <w:ind w:firstLine="709"/>
        <w:jc w:val="both"/>
        <w:rPr>
          <w:rFonts w:ascii="Calibri Light" w:hAnsi="Calibri Light" w:cs="Calibri Light"/>
          <w:color w:val="000000"/>
          <w:kern w:val="1"/>
          <w:sz w:val="28"/>
          <w:szCs w:val="28"/>
          <w:lang w:eastAsia="ar-SA"/>
        </w:rPr>
      </w:pPr>
      <w:r w:rsidRPr="00022400">
        <w:rPr>
          <w:rFonts w:ascii="Calibri Light" w:hAnsi="Calibri Light" w:cs="Calibri Light"/>
          <w:color w:val="000000"/>
          <w:kern w:val="1"/>
          <w:sz w:val="28"/>
          <w:szCs w:val="28"/>
          <w:lang w:eastAsia="ar-SA"/>
        </w:rPr>
        <w:t xml:space="preserve">2.2. Детские площадки.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2.2.1</w:t>
      </w:r>
      <w:r w:rsidRPr="00980F8B">
        <w:rPr>
          <w:rFonts w:ascii="Times New Roman" w:hAnsi="Times New Roman"/>
          <w:kern w:val="1"/>
          <w:sz w:val="28"/>
          <w:szCs w:val="28"/>
          <w:lang w:eastAsia="ar-SA"/>
        </w:rPr>
        <w:t xml:space="preserve">. Детские площадки предназначены для игр и активного отдыха детей разных возрастов: </w:t>
      </w:r>
      <w:proofErr w:type="gramStart"/>
      <w:r w:rsidRPr="00980F8B">
        <w:rPr>
          <w:rFonts w:ascii="Times New Roman" w:hAnsi="Times New Roman"/>
          <w:kern w:val="1"/>
          <w:sz w:val="28"/>
          <w:szCs w:val="28"/>
          <w:lang w:eastAsia="ar-SA"/>
        </w:rPr>
        <w:t>пред</w:t>
      </w:r>
      <w:proofErr w:type="gramEnd"/>
      <w:r w:rsidRPr="00980F8B">
        <w:rPr>
          <w:rFonts w:ascii="Times New Roman" w:hAnsi="Times New Roman"/>
          <w:kern w:val="1"/>
          <w:sz w:val="28"/>
          <w:szCs w:val="28"/>
          <w:lang w:eastAsia="ar-SA"/>
        </w:rPr>
        <w:t xml:space="preserve">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 xml:space="preserve">6. При реконструкции детских площадок во избежание травматизма не допускается </w:t>
      </w:r>
      <w:r w:rsidRPr="00980F8B">
        <w:rPr>
          <w:rFonts w:ascii="Times New Roman" w:hAnsi="Times New Roman"/>
          <w:color w:val="00000A"/>
          <w:kern w:val="1"/>
          <w:sz w:val="28"/>
          <w:szCs w:val="28"/>
          <w:lang w:eastAsia="ar-SA"/>
        </w:rPr>
        <w:t xml:space="preserve">оставление </w:t>
      </w:r>
      <w:r w:rsidRPr="00980F8B">
        <w:rPr>
          <w:rFonts w:ascii="Times New Roman" w:hAnsi="Times New Roman"/>
          <w:kern w:val="1"/>
          <w:sz w:val="28"/>
          <w:szCs w:val="28"/>
          <w:lang w:eastAsia="ar-SA"/>
        </w:rPr>
        <w:t xml:space="preserve">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Pr="00980F8B">
        <w:rPr>
          <w:rFonts w:ascii="Times New Roman" w:hAnsi="Times New Roman"/>
          <w:kern w:val="1"/>
          <w:sz w:val="28"/>
          <w:szCs w:val="28"/>
          <w:lang w:eastAsia="ar-SA"/>
        </w:rPr>
        <w:lastRenderedPageBreak/>
        <w:t>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 xml:space="preserve">16. Ветви или листва деревьев должны находиться не ниже 2,5 м над покрытием и оборудованием детской площадки. Кустарник, используемый </w:t>
      </w:r>
      <w:r w:rsidRPr="00980F8B">
        <w:rPr>
          <w:rFonts w:ascii="Times New Roman" w:hAnsi="Times New Roman"/>
          <w:kern w:val="1"/>
          <w:sz w:val="28"/>
          <w:szCs w:val="28"/>
          <w:lang w:eastAsia="ar-SA"/>
        </w:rPr>
        <w:lastRenderedPageBreak/>
        <w:t>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Выступающие концы болтовых соединений должны быть защищены способом, исключающим травмированные. Сварные швы конструкции (оборудования) должны быть гладкими.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 xml:space="preserve">21. Элементы оборудования из древесины не должны иметь на поверхности дефектов обработки (заусенцев, </w:t>
      </w:r>
      <w:proofErr w:type="spellStart"/>
      <w:r w:rsidRPr="00980F8B">
        <w:rPr>
          <w:rFonts w:ascii="Times New Roman" w:hAnsi="Times New Roman"/>
          <w:kern w:val="1"/>
          <w:sz w:val="28"/>
          <w:szCs w:val="28"/>
          <w:lang w:eastAsia="ar-SA"/>
        </w:rPr>
        <w:t>отщепов</w:t>
      </w:r>
      <w:proofErr w:type="spellEnd"/>
      <w:r w:rsidRPr="00980F8B">
        <w:rPr>
          <w:rFonts w:ascii="Times New Roman" w:hAnsi="Times New Roman"/>
          <w:kern w:val="1"/>
          <w:sz w:val="28"/>
          <w:szCs w:val="28"/>
          <w:lang w:eastAsia="ar-SA"/>
        </w:rPr>
        <w:t>, сколов и т.п.). Не допускается наличие гниения основания деревянных опор и стоек.</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2.3.</w:t>
      </w:r>
      <w:r w:rsidRPr="00980F8B">
        <w:rPr>
          <w:rFonts w:ascii="Times New Roman" w:hAnsi="Times New Roman"/>
          <w:kern w:val="1"/>
          <w:sz w:val="28"/>
          <w:szCs w:val="28"/>
          <w:lang w:eastAsia="ar-SA"/>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При чрезвычайной ситуации доступы должны обеспечить возможность детям покинуть оборудование.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 xml:space="preserve">24. Для предупреждения травм при падении детей с конструкций (оборудования) детской площадки устанавливаются удара поглощающие покрытия. Для защиты от падения с конструкций (оборудования) детской площадки устанавливаются перила и ограждения.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lastRenderedPageBreak/>
        <w:t>2.2.</w:t>
      </w:r>
      <w:r w:rsidRPr="00980F8B">
        <w:rPr>
          <w:rFonts w:ascii="Times New Roman" w:hAnsi="Times New Roman"/>
          <w:kern w:val="1"/>
          <w:sz w:val="28"/>
          <w:szCs w:val="28"/>
          <w:lang w:eastAsia="ar-SA"/>
        </w:rPr>
        <w:t>25. Песок в песочнице (при её наличии на детской площадке) не должен содержать мусора, экскрементов животных, большого количества насекомых.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0"/>
          <w:kern w:val="1"/>
          <w:sz w:val="28"/>
          <w:szCs w:val="28"/>
          <w:lang w:eastAsia="ar-SA"/>
        </w:rPr>
        <w:t>2.2.</w:t>
      </w:r>
      <w:r w:rsidRPr="00980F8B">
        <w:rPr>
          <w:rFonts w:ascii="Times New Roman" w:hAnsi="Times New Roman"/>
          <w:kern w:val="1"/>
          <w:sz w:val="28"/>
          <w:szCs w:val="28"/>
          <w:lang w:eastAsia="ar-SA"/>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color w:val="00000A"/>
          <w:kern w:val="1"/>
          <w:sz w:val="28"/>
          <w:szCs w:val="28"/>
          <w:lang w:eastAsia="ar-SA"/>
        </w:rPr>
        <w:t>2.3. Спортивные площадки.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2.3.</w:t>
      </w:r>
      <w:r w:rsidRPr="00980F8B">
        <w:rPr>
          <w:rFonts w:ascii="Times New Roman" w:hAnsi="Times New Roman"/>
          <w:kern w:val="1"/>
          <w:sz w:val="28"/>
          <w:szCs w:val="28"/>
          <w:lang w:eastAsia="ar-SA"/>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2.3.</w:t>
      </w:r>
      <w:r w:rsidRPr="00980F8B">
        <w:rPr>
          <w:rFonts w:ascii="Times New Roman" w:hAnsi="Times New Roman"/>
          <w:kern w:val="1"/>
          <w:sz w:val="28"/>
          <w:szCs w:val="28"/>
          <w:lang w:eastAsia="ar-SA"/>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2.3.</w:t>
      </w:r>
      <w:r w:rsidRPr="00980F8B">
        <w:rPr>
          <w:rFonts w:ascii="Times New Roman" w:hAnsi="Times New Roman"/>
          <w:kern w:val="1"/>
          <w:sz w:val="28"/>
          <w:szCs w:val="28"/>
          <w:lang w:eastAsia="ar-SA"/>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80F8B">
        <w:rPr>
          <w:rFonts w:ascii="Times New Roman" w:hAnsi="Times New Roman"/>
          <w:kern w:val="1"/>
          <w:sz w:val="28"/>
          <w:szCs w:val="28"/>
          <w:lang w:eastAsia="ar-SA"/>
        </w:rPr>
        <w:t>площадки</w:t>
      </w:r>
      <w:proofErr w:type="gramEnd"/>
      <w:r w:rsidRPr="00980F8B">
        <w:rPr>
          <w:rFonts w:ascii="Times New Roman" w:hAnsi="Times New Roman"/>
          <w:kern w:val="1"/>
          <w:sz w:val="28"/>
          <w:szCs w:val="28"/>
          <w:lang w:eastAsia="ar-SA"/>
        </w:rPr>
        <w:t xml:space="preserve"> возможно применять вертикальное озеленение.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2.3.</w:t>
      </w:r>
      <w:r w:rsidRPr="00980F8B">
        <w:rPr>
          <w:rFonts w:ascii="Times New Roman" w:hAnsi="Times New Roman"/>
          <w:kern w:val="1"/>
          <w:sz w:val="28"/>
          <w:szCs w:val="28"/>
          <w:lang w:eastAsia="ar-SA"/>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2.3.</w:t>
      </w:r>
      <w:r w:rsidRPr="00980F8B">
        <w:rPr>
          <w:rFonts w:ascii="Times New Roman" w:hAnsi="Times New Roman"/>
          <w:kern w:val="1"/>
          <w:sz w:val="28"/>
          <w:szCs w:val="28"/>
          <w:lang w:eastAsia="ar-SA"/>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2.3.</w:t>
      </w:r>
      <w:r w:rsidRPr="00980F8B">
        <w:rPr>
          <w:rFonts w:ascii="Times New Roman" w:hAnsi="Times New Roman"/>
          <w:kern w:val="1"/>
          <w:sz w:val="28"/>
          <w:szCs w:val="28"/>
          <w:lang w:eastAsia="ar-SA"/>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2.3.</w:t>
      </w:r>
      <w:r w:rsidRPr="00980F8B">
        <w:rPr>
          <w:rFonts w:ascii="Times New Roman" w:hAnsi="Times New Roman"/>
          <w:kern w:val="1"/>
          <w:sz w:val="28"/>
          <w:szCs w:val="28"/>
          <w:lang w:eastAsia="ar-SA"/>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color w:val="00000A"/>
          <w:kern w:val="1"/>
          <w:sz w:val="28"/>
          <w:szCs w:val="28"/>
          <w:lang w:eastAsia="ar-SA"/>
        </w:rPr>
        <w:t>2.4. Места отдыха (</w:t>
      </w:r>
      <w:r w:rsidRPr="00022400">
        <w:rPr>
          <w:rFonts w:ascii="Calibri Light" w:hAnsi="Calibri Light" w:cs="Calibri Light"/>
          <w:kern w:val="1"/>
          <w:sz w:val="28"/>
          <w:szCs w:val="28"/>
          <w:lang w:eastAsia="ar-SA"/>
        </w:rPr>
        <w:t>площадки отдыха и зоны отдыха).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 xml:space="preserve">2.4.1. </w:t>
      </w:r>
      <w:r w:rsidRPr="00980F8B">
        <w:rPr>
          <w:rFonts w:ascii="Times New Roman" w:hAnsi="Times New Roman"/>
          <w:kern w:val="1"/>
          <w:sz w:val="28"/>
          <w:szCs w:val="28"/>
          <w:lang w:eastAsia="ar-SA"/>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Функционирование осветительного оборудования обеспечивается в режиме освещения территории, на которой расположена площадка.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2.4.2. Зоны отдыха - территории, предназначенные и обустроенные для организации активного массового отдыха, купания и рекреации.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При проектировании зон отдыха в прибрежной части водоемов площадь </w:t>
      </w:r>
      <w:proofErr w:type="gramStart"/>
      <w:r w:rsidRPr="00980F8B">
        <w:rPr>
          <w:rFonts w:ascii="Times New Roman" w:hAnsi="Times New Roman"/>
          <w:kern w:val="1"/>
          <w:sz w:val="28"/>
          <w:szCs w:val="28"/>
          <w:lang w:eastAsia="ar-SA"/>
        </w:rPr>
        <w:t>пляжа</w:t>
      </w:r>
      <w:proofErr w:type="gramEnd"/>
      <w:r w:rsidRPr="00980F8B">
        <w:rPr>
          <w:rFonts w:ascii="Times New Roman" w:hAnsi="Times New Roman"/>
          <w:kern w:val="1"/>
          <w:sz w:val="28"/>
          <w:szCs w:val="28"/>
          <w:lang w:eastAsia="ar-SA"/>
        </w:rPr>
        <w:t xml:space="preserve"> и протяженность береговой линии пляжей принимаются по расчету количества посетителей.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80F8B" w:rsidRPr="00980F8B" w:rsidRDefault="00980F8B" w:rsidP="00980F8B">
      <w:pPr>
        <w:suppressAutoHyphens/>
        <w:spacing w:after="0" w:line="240" w:lineRule="auto"/>
        <w:ind w:firstLine="709"/>
        <w:jc w:val="both"/>
        <w:rPr>
          <w:rFonts w:ascii="Times New Roman" w:hAnsi="Times New Roman"/>
          <w:b/>
          <w:color w:val="00000A"/>
          <w:kern w:val="1"/>
          <w:sz w:val="28"/>
          <w:szCs w:val="28"/>
          <w:lang w:eastAsia="ar-SA"/>
        </w:rPr>
      </w:pPr>
      <w:r w:rsidRPr="00980F8B">
        <w:rPr>
          <w:rFonts w:ascii="Times New Roman" w:hAnsi="Times New Roman"/>
          <w:kern w:val="1"/>
          <w:sz w:val="28"/>
          <w:szCs w:val="28"/>
          <w:lang w:eastAsia="ar-SA"/>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022400">
        <w:rPr>
          <w:rFonts w:ascii="Calibri Light" w:hAnsi="Calibri Light" w:cs="Calibri Light"/>
          <w:color w:val="00000A"/>
          <w:kern w:val="1"/>
          <w:sz w:val="28"/>
          <w:szCs w:val="28"/>
          <w:lang w:eastAsia="ar-SA"/>
        </w:rPr>
        <w:t>2.5. Площадки для выгула и (или) дрессировки животных</w:t>
      </w:r>
      <w:r w:rsidRPr="00980F8B">
        <w:rPr>
          <w:rFonts w:ascii="Times New Roman" w:hAnsi="Times New Roman"/>
          <w:color w:val="00000A"/>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022400">
        <w:rPr>
          <w:rFonts w:ascii="Calibri Light" w:hAnsi="Calibri Light" w:cs="Calibri Light"/>
          <w:color w:val="00000A"/>
          <w:kern w:val="1"/>
          <w:sz w:val="28"/>
          <w:szCs w:val="28"/>
          <w:lang w:eastAsia="ar-SA"/>
        </w:rPr>
        <w:t>2.6. Площадки автостоянок</w:t>
      </w:r>
      <w:r w:rsidRPr="00980F8B">
        <w:rPr>
          <w:rFonts w:ascii="Times New Roman" w:hAnsi="Times New Roman"/>
          <w:color w:val="00000A"/>
          <w:kern w:val="1"/>
          <w:sz w:val="28"/>
          <w:szCs w:val="28"/>
          <w:lang w:eastAsia="ar-SA"/>
        </w:rPr>
        <w:t xml:space="preserve">. </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w:t>
      </w:r>
      <w:r w:rsidRPr="00980F8B">
        <w:rPr>
          <w:rFonts w:ascii="Times New Roman" w:hAnsi="Times New Roman"/>
          <w:color w:val="00000A"/>
          <w:kern w:val="1"/>
          <w:sz w:val="28"/>
          <w:szCs w:val="28"/>
          <w:lang w:eastAsia="ar-SA"/>
        </w:rPr>
        <w:lastRenderedPageBreak/>
        <w:t xml:space="preserve">автомобилей населения (микрорайонные, районные); </w:t>
      </w:r>
      <w:proofErr w:type="spellStart"/>
      <w:r w:rsidRPr="00980F8B">
        <w:rPr>
          <w:rFonts w:ascii="Times New Roman" w:hAnsi="Times New Roman"/>
          <w:color w:val="00000A"/>
          <w:kern w:val="1"/>
          <w:sz w:val="28"/>
          <w:szCs w:val="28"/>
          <w:lang w:eastAsia="ar-SA"/>
        </w:rPr>
        <w:t>приобъектные</w:t>
      </w:r>
      <w:proofErr w:type="spellEnd"/>
      <w:r w:rsidRPr="00980F8B">
        <w:rPr>
          <w:rFonts w:ascii="Times New Roman" w:hAnsi="Times New Roman"/>
          <w:color w:val="00000A"/>
          <w:kern w:val="1"/>
          <w:sz w:val="28"/>
          <w:szCs w:val="28"/>
          <w:lang w:eastAsia="ar-SA"/>
        </w:rPr>
        <w:t xml:space="preserve"> (у объекта или группы объектов); прочие (грузовые, перехватывающие и др.).</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980F8B">
        <w:rPr>
          <w:rFonts w:ascii="Times New Roman" w:hAnsi="Times New Roman"/>
          <w:color w:val="00000A"/>
          <w:kern w:val="1"/>
          <w:sz w:val="28"/>
          <w:szCs w:val="28"/>
          <w:lang w:eastAsia="ar-SA"/>
        </w:rPr>
        <w:t>.»</w:t>
      </w:r>
      <w:proofErr w:type="gramEnd"/>
      <w:r w:rsidRPr="00980F8B">
        <w:rPr>
          <w:rFonts w:ascii="Times New Roman" w:hAnsi="Times New Roman"/>
          <w:color w:val="00000A"/>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2.6.3. Юридическое лицо (индивидуальный предприниматель</w:t>
      </w:r>
      <w:r w:rsidRPr="00980F8B">
        <w:rPr>
          <w:rFonts w:ascii="Times New Roman" w:hAnsi="Times New Roman"/>
          <w:kern w:val="1"/>
          <w:sz w:val="28"/>
          <w:szCs w:val="28"/>
          <w:lang w:eastAsia="ar-SA"/>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2.6.</w:t>
      </w:r>
      <w:r w:rsidRPr="00980F8B">
        <w:rPr>
          <w:rFonts w:ascii="Times New Roman" w:hAnsi="Times New Roman"/>
          <w:kern w:val="1"/>
          <w:sz w:val="28"/>
          <w:szCs w:val="28"/>
          <w:lang w:eastAsia="ar-SA"/>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2.6.</w:t>
      </w:r>
      <w:r w:rsidRPr="00980F8B">
        <w:rPr>
          <w:rFonts w:ascii="Times New Roman" w:hAnsi="Times New Roman"/>
          <w:kern w:val="1"/>
          <w:sz w:val="28"/>
          <w:szCs w:val="28"/>
          <w:lang w:eastAsia="ar-SA"/>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2.6.</w:t>
      </w:r>
      <w:r w:rsidRPr="00980F8B">
        <w:rPr>
          <w:rFonts w:ascii="Times New Roman" w:hAnsi="Times New Roman"/>
          <w:kern w:val="1"/>
          <w:sz w:val="28"/>
          <w:szCs w:val="28"/>
          <w:lang w:eastAsia="ar-SA"/>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2.6.</w:t>
      </w:r>
      <w:r w:rsidRPr="00980F8B">
        <w:rPr>
          <w:rFonts w:ascii="Times New Roman" w:hAnsi="Times New Roman"/>
          <w:kern w:val="1"/>
          <w:sz w:val="28"/>
          <w:szCs w:val="28"/>
          <w:lang w:eastAsia="ar-SA"/>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2.6.</w:t>
      </w:r>
      <w:r w:rsidRPr="00980F8B">
        <w:rPr>
          <w:rFonts w:ascii="Times New Roman" w:hAnsi="Times New Roman"/>
          <w:kern w:val="1"/>
          <w:sz w:val="28"/>
          <w:szCs w:val="28"/>
          <w:lang w:eastAsia="ar-SA"/>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kern w:val="1"/>
          <w:sz w:val="28"/>
          <w:szCs w:val="28"/>
          <w:lang w:eastAsia="ar-SA"/>
        </w:rPr>
        <w:t>2.7. Улицы (в том числе пешеходные) и дороги.</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 xml:space="preserve">2.7.1. </w:t>
      </w:r>
      <w:proofErr w:type="gramStart"/>
      <w:r w:rsidRPr="00980F8B">
        <w:rPr>
          <w:rFonts w:ascii="Times New Roman" w:hAnsi="Times New Roman"/>
          <w:kern w:val="1"/>
          <w:sz w:val="28"/>
          <w:szCs w:val="28"/>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r w:rsidRPr="00980F8B">
        <w:rPr>
          <w:rFonts w:ascii="Times New Roman" w:hAnsi="Times New Roman"/>
          <w:kern w:val="1"/>
          <w:sz w:val="28"/>
          <w:szCs w:val="28"/>
          <w:lang w:eastAsia="ar-SA"/>
        </w:rPr>
        <w:lastRenderedPageBreak/>
        <w:t xml:space="preserve">Федеральному </w:t>
      </w:r>
      <w:hyperlink r:id="rId8" w:history="1">
        <w:r w:rsidRPr="00980F8B">
          <w:rPr>
            <w:rFonts w:ascii="Times New Roman" w:hAnsi="Times New Roman"/>
            <w:kern w:val="1"/>
            <w:sz w:val="28"/>
            <w:szCs w:val="28"/>
            <w:lang w:eastAsia="ar-SA"/>
          </w:rPr>
          <w:t>закону</w:t>
        </w:r>
      </w:hyperlink>
      <w:r w:rsidRPr="00980F8B">
        <w:rPr>
          <w:rFonts w:ascii="Times New Roman" w:hAnsi="Times New Roman"/>
          <w:kern w:val="1"/>
          <w:sz w:val="28"/>
          <w:szCs w:val="28"/>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980F8B">
        <w:rPr>
          <w:rFonts w:ascii="Times New Roman" w:hAnsi="Times New Roman"/>
          <w:kern w:val="1"/>
          <w:sz w:val="28"/>
          <w:szCs w:val="28"/>
          <w:lang w:eastAsia="ar-SA"/>
        </w:rPr>
        <w:t xml:space="preserve"> автомобильным дорогам общего пользования.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2.7.</w:t>
      </w:r>
      <w:r w:rsidRPr="00980F8B">
        <w:rPr>
          <w:rFonts w:ascii="Times New Roman" w:hAnsi="Times New Roman"/>
          <w:color w:val="00000A"/>
          <w:kern w:val="1"/>
          <w:sz w:val="28"/>
          <w:szCs w:val="28"/>
          <w:lang w:eastAsia="ar-SA"/>
        </w:rPr>
        <w:t>2. Обязательный перечень элементов благоустройства улиц и дорог включает:</w:t>
      </w:r>
      <w:r w:rsidRPr="00980F8B">
        <w:rPr>
          <w:rFonts w:ascii="Times New Roman" w:hAnsi="Times New Roman"/>
          <w:color w:val="984806"/>
          <w:kern w:val="1"/>
          <w:sz w:val="28"/>
          <w:szCs w:val="28"/>
          <w:lang w:eastAsia="ar-SA"/>
        </w:rPr>
        <w:t xml:space="preserve"> </w:t>
      </w:r>
      <w:r w:rsidRPr="00980F8B">
        <w:rPr>
          <w:rFonts w:ascii="Times New Roman" w:hAnsi="Times New Roman"/>
          <w:kern w:val="1"/>
          <w:sz w:val="28"/>
          <w:szCs w:val="28"/>
          <w:lang w:eastAsia="ar-SA"/>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2.7.3. Виды и конструкции дорожного покрытия проектируются с учетом категории улицы и обеспечением безопасности движения.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2.7.5. Ответственными за уборку объектов улично-дорожной сети являются: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022400">
        <w:rPr>
          <w:rFonts w:ascii="Calibri Light" w:hAnsi="Calibri Light" w:cs="Calibri Light"/>
          <w:kern w:val="1"/>
          <w:sz w:val="28"/>
          <w:szCs w:val="28"/>
          <w:lang w:eastAsia="ar-SA"/>
        </w:rPr>
        <w:t>2.8. Парки, скверы и иные зеленые зоны</w:t>
      </w:r>
      <w:r w:rsidRPr="00980F8B">
        <w:rPr>
          <w:rFonts w:ascii="Times New Roman" w:hAnsi="Times New Roman"/>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proofErr w:type="gramStart"/>
      <w:r w:rsidRPr="00980F8B">
        <w:rPr>
          <w:rFonts w:ascii="Times New Roman" w:hAnsi="Times New Roman"/>
          <w:kern w:val="1"/>
          <w:sz w:val="28"/>
          <w:szCs w:val="28"/>
          <w:lang w:eastAsia="ar-SA"/>
        </w:rPr>
        <w:t xml:space="preserve">Перечень элементов благоустройства на территории многофункционального парка включает: твердые виды покрытия (плиточное </w:t>
      </w:r>
      <w:r w:rsidRPr="00980F8B">
        <w:rPr>
          <w:rFonts w:ascii="Times New Roman" w:hAnsi="Times New Roman"/>
          <w:kern w:val="1"/>
          <w:sz w:val="28"/>
          <w:szCs w:val="28"/>
          <w:lang w:eastAsia="ar-SA"/>
        </w:rPr>
        <w:lastRenderedPageBreak/>
        <w:t>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980F8B">
        <w:rPr>
          <w:rFonts w:ascii="Times New Roman" w:hAnsi="Times New Roman"/>
          <w:kern w:val="1"/>
          <w:sz w:val="28"/>
          <w:szCs w:val="28"/>
          <w:lang w:eastAsia="ar-SA"/>
        </w:rPr>
        <w:t xml:space="preserve"> некапитальные объекты торговли; средства наружного освещения; носители информации о парке или его зонах; туалеты.</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980F8B">
        <w:rPr>
          <w:rFonts w:ascii="Times New Roman" w:hAnsi="Times New Roman"/>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2.8.4.  Бульвары и скверы предназначены для организации кратковременного отдыха, прогулок, транзитных пешеходных передвижений.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2.8.5.</w:t>
      </w:r>
      <w:r w:rsidRPr="00980F8B">
        <w:rPr>
          <w:rFonts w:ascii="Times New Roman" w:hAnsi="Times New Roman"/>
          <w:color w:val="FF0000"/>
          <w:kern w:val="1"/>
          <w:sz w:val="28"/>
          <w:szCs w:val="28"/>
          <w:lang w:eastAsia="ar-SA"/>
        </w:rPr>
        <w:t xml:space="preserve"> </w:t>
      </w:r>
      <w:r w:rsidRPr="00980F8B">
        <w:rPr>
          <w:rFonts w:ascii="Times New Roman" w:hAnsi="Times New Roman"/>
          <w:kern w:val="1"/>
          <w:sz w:val="28"/>
          <w:szCs w:val="28"/>
          <w:lang w:eastAsia="ar-SA"/>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980F8B" w:rsidRPr="00980F8B" w:rsidRDefault="00980F8B" w:rsidP="00980F8B">
      <w:pPr>
        <w:suppressAutoHyphens/>
        <w:spacing w:after="0" w:line="240" w:lineRule="auto"/>
        <w:ind w:firstLine="709"/>
        <w:jc w:val="both"/>
        <w:rPr>
          <w:rFonts w:ascii="Times New Roman" w:hAnsi="Times New Roman"/>
          <w:color w:val="FF0000"/>
          <w:kern w:val="1"/>
          <w:sz w:val="28"/>
          <w:szCs w:val="28"/>
          <w:lang w:eastAsia="ar-SA"/>
        </w:rPr>
      </w:pPr>
      <w:r w:rsidRPr="00980F8B">
        <w:rPr>
          <w:rFonts w:ascii="Times New Roman" w:hAnsi="Times New Roman"/>
          <w:kern w:val="1"/>
          <w:sz w:val="28"/>
          <w:szCs w:val="28"/>
          <w:lang w:eastAsia="ar-SA"/>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FF0000"/>
          <w:kern w:val="1"/>
          <w:sz w:val="28"/>
          <w:szCs w:val="28"/>
          <w:lang w:eastAsia="ar-SA"/>
        </w:rPr>
        <w:t xml:space="preserve"> </w:t>
      </w:r>
      <w:r w:rsidRPr="00022400">
        <w:rPr>
          <w:rFonts w:ascii="Calibri Light" w:hAnsi="Calibri Light" w:cs="Calibri Light"/>
          <w:kern w:val="1"/>
          <w:sz w:val="28"/>
          <w:szCs w:val="28"/>
          <w:lang w:eastAsia="ar-SA"/>
        </w:rPr>
        <w:t>2.9. Площади</w:t>
      </w:r>
      <w:r w:rsidRPr="00980F8B">
        <w:rPr>
          <w:rFonts w:ascii="Times New Roman" w:hAnsi="Times New Roman"/>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 xml:space="preserve">2.9.1. </w:t>
      </w:r>
      <w:proofErr w:type="gramStart"/>
      <w:r w:rsidRPr="00980F8B">
        <w:rPr>
          <w:rFonts w:ascii="Times New Roman" w:hAnsi="Times New Roman"/>
          <w:kern w:val="1"/>
          <w:sz w:val="28"/>
          <w:szCs w:val="28"/>
          <w:lang w:eastAsia="ar-SA"/>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980F8B">
        <w:rPr>
          <w:rFonts w:ascii="Times New Roman" w:hAnsi="Times New Roman"/>
          <w:kern w:val="1"/>
          <w:sz w:val="28"/>
          <w:szCs w:val="28"/>
          <w:lang w:eastAsia="ar-SA"/>
        </w:rPr>
        <w:t>приобъектные</w:t>
      </w:r>
      <w:proofErr w:type="spellEnd"/>
      <w:r w:rsidRPr="00980F8B">
        <w:rPr>
          <w:rFonts w:ascii="Times New Roman" w:hAnsi="Times New Roman"/>
          <w:kern w:val="1"/>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kern w:val="1"/>
          <w:sz w:val="28"/>
          <w:szCs w:val="28"/>
          <w:lang w:eastAsia="ar-SA"/>
        </w:rPr>
        <w:t>2.10. Контейнерные площадки.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2.10.3. Контейнерная площадка устанавливается на твердом (водонепроницаемом) покрытии. Уклон покрытия площадки рекомендуется </w:t>
      </w:r>
      <w:r w:rsidRPr="00980F8B">
        <w:rPr>
          <w:rFonts w:ascii="Times New Roman" w:hAnsi="Times New Roman"/>
          <w:kern w:val="1"/>
          <w:sz w:val="28"/>
          <w:szCs w:val="28"/>
          <w:lang w:eastAsia="ar-SA"/>
        </w:rPr>
        <w:lastRenderedPageBreak/>
        <w:t>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2.10.4. Функционирование осветительного оборудования устанавливают в режиме освещения прилегающей территории с высотой опор не менее 3 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980F8B">
        <w:rPr>
          <w:rFonts w:ascii="Times New Roman" w:hAnsi="Times New Roman"/>
          <w:kern w:val="1"/>
          <w:sz w:val="28"/>
          <w:szCs w:val="28"/>
          <w:u w:val="single"/>
          <w:lang w:eastAsia="ar-SA"/>
        </w:rPr>
        <w:t xml:space="preserve"> </w:t>
      </w:r>
      <w:r w:rsidRPr="00980F8B">
        <w:rPr>
          <w:rFonts w:ascii="Times New Roman" w:hAnsi="Times New Roman"/>
          <w:color w:val="00000A"/>
          <w:kern w:val="1"/>
          <w:sz w:val="28"/>
          <w:szCs w:val="28"/>
          <w:lang w:eastAsia="ar-SA"/>
        </w:rPr>
        <w:t>а также организации, ответственной за содержание (оборудование) контейнерной площадки.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kern w:val="1"/>
          <w:sz w:val="28"/>
          <w:szCs w:val="28"/>
          <w:lang w:eastAsia="ar-SA"/>
        </w:rPr>
        <w:t>2.11. Элементы озеленения.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 xml:space="preserve">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Pr="00980F8B">
        <w:rPr>
          <w:rFonts w:ascii="Times New Roman" w:hAnsi="Times New Roman"/>
          <w:color w:val="00000A"/>
          <w:kern w:val="1"/>
          <w:sz w:val="28"/>
          <w:szCs w:val="28"/>
          <w:lang w:eastAsia="ar-SA"/>
        </w:rPr>
        <w:t>объектов капитального строительства.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2.11.</w:t>
      </w:r>
      <w:r w:rsidRPr="00980F8B">
        <w:rPr>
          <w:rFonts w:ascii="Times New Roman" w:hAnsi="Times New Roman"/>
          <w:color w:val="00000A"/>
          <w:kern w:val="1"/>
          <w:sz w:val="28"/>
          <w:szCs w:val="28"/>
          <w:lang w:eastAsia="ar-SA"/>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980F8B">
        <w:rPr>
          <w:rFonts w:ascii="Times New Roman" w:hAnsi="Times New Roman"/>
          <w:kern w:val="1"/>
          <w:sz w:val="28"/>
          <w:szCs w:val="28"/>
          <w:lang w:eastAsia="ar-SA"/>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980F8B">
        <w:rPr>
          <w:rFonts w:ascii="Times New Roman" w:hAnsi="Times New Roman"/>
          <w:kern w:val="1"/>
          <w:sz w:val="28"/>
          <w:szCs w:val="28"/>
          <w:lang w:eastAsia="ar-SA"/>
        </w:rPr>
        <w:t>геоподосновы</w:t>
      </w:r>
      <w:proofErr w:type="spellEnd"/>
      <w:r w:rsidRPr="00980F8B">
        <w:rPr>
          <w:rFonts w:ascii="Times New Roman" w:hAnsi="Times New Roman"/>
          <w:kern w:val="1"/>
          <w:sz w:val="28"/>
          <w:szCs w:val="28"/>
          <w:lang w:eastAsia="ar-SA"/>
        </w:rPr>
        <w:t xml:space="preserve"> с инвентаризационным планом зеленых насаждений на весь участок благоустройства.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На основании полученных </w:t>
      </w:r>
      <w:proofErr w:type="spellStart"/>
      <w:r w:rsidRPr="00980F8B">
        <w:rPr>
          <w:rFonts w:ascii="Times New Roman" w:hAnsi="Times New Roman"/>
          <w:kern w:val="1"/>
          <w:sz w:val="28"/>
          <w:szCs w:val="28"/>
          <w:lang w:eastAsia="ar-SA"/>
        </w:rPr>
        <w:t>геоподосновы</w:t>
      </w:r>
      <w:proofErr w:type="spellEnd"/>
      <w:r w:rsidRPr="00980F8B">
        <w:rPr>
          <w:rFonts w:ascii="Times New Roman" w:hAnsi="Times New Roman"/>
          <w:kern w:val="1"/>
          <w:sz w:val="28"/>
          <w:szCs w:val="28"/>
          <w:lang w:eastAsia="ar-SA"/>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w:t>
      </w:r>
      <w:r w:rsidR="00491DF9">
        <w:rPr>
          <w:rFonts w:ascii="Times New Roman" w:hAnsi="Times New Roman"/>
          <w:kern w:val="1"/>
          <w:sz w:val="28"/>
          <w:szCs w:val="28"/>
          <w:lang w:eastAsia="ar-SA"/>
        </w:rPr>
        <w:t xml:space="preserve"> и объемы капиталовложений, в том </w:t>
      </w:r>
      <w:r w:rsidRPr="00980F8B">
        <w:rPr>
          <w:rFonts w:ascii="Times New Roman" w:hAnsi="Times New Roman"/>
          <w:kern w:val="1"/>
          <w:sz w:val="28"/>
          <w:szCs w:val="28"/>
          <w:lang w:eastAsia="ar-SA"/>
        </w:rPr>
        <w:t>ч</w:t>
      </w:r>
      <w:r w:rsidR="00491DF9">
        <w:rPr>
          <w:rFonts w:ascii="Times New Roman" w:hAnsi="Times New Roman"/>
          <w:kern w:val="1"/>
          <w:sz w:val="28"/>
          <w:szCs w:val="28"/>
          <w:lang w:eastAsia="ar-SA"/>
        </w:rPr>
        <w:t>исле</w:t>
      </w:r>
      <w:r w:rsidRPr="00980F8B">
        <w:rPr>
          <w:rFonts w:ascii="Times New Roman" w:hAnsi="Times New Roman"/>
          <w:kern w:val="1"/>
          <w:sz w:val="28"/>
          <w:szCs w:val="28"/>
          <w:lang w:eastAsia="ar-SA"/>
        </w:rPr>
        <w:t xml:space="preserve">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80F8B">
        <w:rPr>
          <w:rFonts w:ascii="Times New Roman" w:hAnsi="Times New Roman"/>
          <w:kern w:val="1"/>
          <w:sz w:val="28"/>
          <w:szCs w:val="28"/>
          <w:lang w:eastAsia="ar-SA"/>
        </w:rPr>
        <w:t>дендроплан</w:t>
      </w:r>
      <w:proofErr w:type="spellEnd"/>
      <w:r w:rsidRPr="00980F8B">
        <w:rPr>
          <w:rFonts w:ascii="Times New Roman" w:hAnsi="Times New Roman"/>
          <w:kern w:val="1"/>
          <w:sz w:val="28"/>
          <w:szCs w:val="28"/>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 xml:space="preserve">При разработке </w:t>
      </w:r>
      <w:proofErr w:type="spellStart"/>
      <w:r w:rsidRPr="00980F8B">
        <w:rPr>
          <w:rFonts w:ascii="Times New Roman" w:hAnsi="Times New Roman"/>
          <w:kern w:val="1"/>
          <w:sz w:val="28"/>
          <w:szCs w:val="28"/>
          <w:lang w:eastAsia="ar-SA"/>
        </w:rPr>
        <w:t>дендроплана</w:t>
      </w:r>
      <w:proofErr w:type="spellEnd"/>
      <w:r w:rsidRPr="00980F8B">
        <w:rPr>
          <w:rFonts w:ascii="Times New Roman" w:hAnsi="Times New Roman"/>
          <w:kern w:val="1"/>
          <w:sz w:val="28"/>
          <w:szCs w:val="28"/>
          <w:lang w:eastAsia="ar-SA"/>
        </w:rPr>
        <w:t xml:space="preserve"> сохраняется нумерация растений инвентаризационного плана</w:t>
      </w:r>
      <w:r w:rsidRPr="00980F8B">
        <w:rPr>
          <w:rFonts w:ascii="Times New Roman" w:hAnsi="Times New Roman"/>
          <w:color w:val="00000A"/>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980F8B">
        <w:rPr>
          <w:rFonts w:ascii="Times New Roman" w:hAnsi="Times New Roman"/>
          <w:color w:val="00000A"/>
          <w:kern w:val="1"/>
          <w:sz w:val="28"/>
          <w:szCs w:val="28"/>
          <w:lang w:eastAsia="ar-SA"/>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 xml:space="preserve">2.11.7. </w:t>
      </w:r>
      <w:r w:rsidRPr="00980F8B">
        <w:rPr>
          <w:rFonts w:ascii="Times New Roman" w:hAnsi="Times New Roman"/>
          <w:color w:val="00000A"/>
          <w:kern w:val="1"/>
          <w:sz w:val="28"/>
          <w:szCs w:val="28"/>
          <w:lang w:eastAsia="ar-SA"/>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w:t>
      </w:r>
      <w:r w:rsidRPr="00980F8B">
        <w:rPr>
          <w:rFonts w:ascii="Times New Roman" w:hAnsi="Times New Roman"/>
          <w:color w:val="00000A"/>
          <w:kern w:val="1"/>
          <w:sz w:val="28"/>
          <w:szCs w:val="28"/>
          <w:lang w:eastAsia="ar-SA"/>
        </w:rPr>
        <w:lastRenderedPageBreak/>
        <w:t>территории муниципального образования, утвержденного нормативным правовым актом органа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 xml:space="preserve">2.11.8. </w:t>
      </w:r>
      <w:r w:rsidRPr="00980F8B">
        <w:rPr>
          <w:rFonts w:ascii="Times New Roman" w:hAnsi="Times New Roman"/>
          <w:color w:val="00000A"/>
          <w:kern w:val="1"/>
          <w:sz w:val="28"/>
          <w:szCs w:val="28"/>
          <w:lang w:eastAsia="ar-SA"/>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Республики Дагестан, в частной собственности.</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2.11.8.1. Зеленые насаждения подлежат сносу в случаях:</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строительства, реконструкции, капитального ремонта объектов капитального строительства;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проведения санитарных рубок и вырубки аварийно-опасных зеленых насаждений;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color w:val="00000A"/>
          <w:kern w:val="1"/>
          <w:sz w:val="28"/>
          <w:szCs w:val="28"/>
          <w:lang w:eastAsia="ar-SA"/>
        </w:rPr>
        <w:t xml:space="preserve">- сноса зеленых насаждений, место произрастания которых не соответствует установленным </w:t>
      </w:r>
      <w:hyperlink r:id="rId9" w:history="1">
        <w:r w:rsidRPr="00980F8B">
          <w:rPr>
            <w:rFonts w:ascii="Times New Roman" w:hAnsi="Times New Roman"/>
            <w:color w:val="000000"/>
            <w:kern w:val="1"/>
            <w:sz w:val="28"/>
            <w:szCs w:val="28"/>
            <w:u w:val="single"/>
          </w:rPr>
          <w:t>СНиП</w:t>
        </w:r>
      </w:hyperlink>
      <w:r w:rsidRPr="00980F8B">
        <w:rPr>
          <w:rFonts w:ascii="Times New Roman" w:hAnsi="Times New Roman"/>
          <w:color w:val="00000A"/>
          <w:kern w:val="1"/>
          <w:sz w:val="28"/>
          <w:szCs w:val="28"/>
          <w:lang w:eastAsia="ar-SA"/>
        </w:rPr>
        <w:t xml:space="preserve"> 2.07.01-89 «Градостроительство.</w:t>
      </w:r>
      <w:proofErr w:type="gramEnd"/>
      <w:r w:rsidRPr="00980F8B">
        <w:rPr>
          <w:rFonts w:ascii="Times New Roman" w:hAnsi="Times New Roman"/>
          <w:color w:val="00000A"/>
          <w:kern w:val="1"/>
          <w:sz w:val="28"/>
          <w:szCs w:val="28"/>
          <w:lang w:eastAsia="ar-SA"/>
        </w:rPr>
        <w:t xml:space="preserve"> Планировка и застройка городских и сельских поселений» нормам и правилам;</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реконструкции (благоустройства) зеленых насаждений или замены на равнозначные зеленые насаждения;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проведения рубок ухода.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980F8B">
        <w:rPr>
          <w:rFonts w:ascii="Times New Roman" w:hAnsi="Times New Roman"/>
          <w:color w:val="00000A"/>
          <w:kern w:val="1"/>
          <w:sz w:val="28"/>
          <w:szCs w:val="28"/>
          <w:lang w:eastAsia="ar-SA"/>
        </w:rPr>
        <w:t>вынужденным</w:t>
      </w:r>
      <w:proofErr w:type="gramEnd"/>
      <w:r w:rsidRPr="00980F8B">
        <w:rPr>
          <w:rFonts w:ascii="Times New Roman" w:hAnsi="Times New Roman"/>
          <w:color w:val="00000A"/>
          <w:kern w:val="1"/>
          <w:sz w:val="28"/>
          <w:szCs w:val="28"/>
          <w:lang w:eastAsia="ar-SA"/>
        </w:rPr>
        <w:t xml:space="preserve"> или незаконным. Разрешение на снос в данном случае оформляется в срок не более 3 дней.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w:t>
      </w:r>
      <w:r w:rsidRPr="00980F8B">
        <w:rPr>
          <w:rFonts w:ascii="Times New Roman" w:hAnsi="Times New Roman"/>
          <w:color w:val="00000A"/>
          <w:kern w:val="1"/>
          <w:sz w:val="28"/>
          <w:szCs w:val="28"/>
          <w:lang w:eastAsia="ar-SA"/>
        </w:rPr>
        <w:lastRenderedPageBreak/>
        <w:t>отключения этих линий возлагается на соответствующие службы и (или) лиц, обратившихся за разрешением.</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2.11.10.  Собственники (правообладатели) территорий (участков) с зелеными насаждениями обязаны:</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обеспечивать сохранность зеленых насаждений;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980F8B" w:rsidRPr="00980F8B" w:rsidRDefault="00980F8B" w:rsidP="00980F8B">
      <w:pPr>
        <w:suppressAutoHyphens/>
        <w:spacing w:after="0" w:line="240" w:lineRule="auto"/>
        <w:ind w:firstLine="709"/>
        <w:jc w:val="both"/>
        <w:rPr>
          <w:rFonts w:ascii="Arial" w:eastAsia="Arial" w:hAnsi="Arial" w:cs="Arial"/>
          <w:kern w:val="1"/>
          <w:sz w:val="28"/>
          <w:szCs w:val="28"/>
          <w:lang w:eastAsia="ar-SA"/>
        </w:rPr>
      </w:pPr>
      <w:r w:rsidRPr="00980F8B">
        <w:rPr>
          <w:rFonts w:ascii="Times New Roman" w:hAnsi="Times New Roman"/>
          <w:color w:val="00000A"/>
          <w:kern w:val="1"/>
          <w:sz w:val="28"/>
          <w:szCs w:val="28"/>
          <w:lang w:eastAsia="ar-SA"/>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kern w:val="1"/>
          <w:sz w:val="28"/>
          <w:szCs w:val="28"/>
          <w:lang w:eastAsia="ar-SA"/>
        </w:rPr>
        <w:t>2.12. МАФ и уличная мебель.</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2.12.1. При проектировании, выборе МАФ учитывается: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соответствие материалов и конструкции МАФ климату и назначению МАФ;</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антивандальная защищенность - от разрушения, оклейки, нанесения надписей и изображений;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возможность ремонта или замены деталей МАФ;</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защита от образования наледи и снежных заносов, обеспечение стока воды;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эргономичность конструкций (высоту и наклон спинки, высоту урн и прочее);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расцветку, не диссонирующую с окружением;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безопасность для потенциальных пользователей;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стилистическое сочетание с другими МАФ и окружающей архитектурой;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2.12.2. Общие требования к установке МАФ:</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расположение, не создающее препятствий для пешеходов;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компактная установка на минимальной площади в местах большого скопления людей;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устойчивость конструкции;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надежная фиксация или обеспечение возможности перемещения в зависимости от условий расположения;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 наличие в каждой конкретной зоне МАФ рекомендуемых типов для такой зоны.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2.12.3. Требования к установке урн:</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достаточная высота (максимальная до 100 см) и объем;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наличие рельефного </w:t>
      </w:r>
      <w:proofErr w:type="spellStart"/>
      <w:r w:rsidRPr="00980F8B">
        <w:rPr>
          <w:rFonts w:ascii="Times New Roman" w:hAnsi="Times New Roman"/>
          <w:kern w:val="1"/>
          <w:sz w:val="28"/>
          <w:szCs w:val="28"/>
          <w:lang w:eastAsia="ar-SA"/>
        </w:rPr>
        <w:t>текстурирования</w:t>
      </w:r>
      <w:proofErr w:type="spellEnd"/>
      <w:r w:rsidRPr="00980F8B">
        <w:rPr>
          <w:rFonts w:ascii="Times New Roman" w:hAnsi="Times New Roman"/>
          <w:kern w:val="1"/>
          <w:sz w:val="28"/>
          <w:szCs w:val="28"/>
          <w:lang w:eastAsia="ar-SA"/>
        </w:rPr>
        <w:t xml:space="preserve"> или перфорирования для защиты от графического вандализма;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защита от дождя и снега;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использование и аккуратное расположение вставных ведер и мусорных мешков.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2.12.4. Установка уличной мебели.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980F8B">
        <w:rPr>
          <w:rFonts w:ascii="Times New Roman" w:hAnsi="Times New Roman"/>
          <w:kern w:val="1"/>
          <w:sz w:val="28"/>
          <w:szCs w:val="28"/>
          <w:lang w:eastAsia="ar-SA"/>
        </w:rPr>
        <w:t>выступающими</w:t>
      </w:r>
      <w:proofErr w:type="gramEnd"/>
      <w:r w:rsidRPr="00980F8B">
        <w:rPr>
          <w:rFonts w:ascii="Times New Roman" w:hAnsi="Times New Roman"/>
          <w:kern w:val="1"/>
          <w:sz w:val="28"/>
          <w:szCs w:val="28"/>
          <w:lang w:eastAsia="ar-SA"/>
        </w:rPr>
        <w:t xml:space="preserve"> над поверхностью земли.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w:t>
      </w:r>
      <w:proofErr w:type="gramStart"/>
      <w:r w:rsidRPr="00980F8B">
        <w:rPr>
          <w:rFonts w:ascii="Times New Roman" w:hAnsi="Times New Roman"/>
          <w:kern w:val="1"/>
          <w:sz w:val="28"/>
          <w:szCs w:val="28"/>
          <w:lang w:eastAsia="ar-SA"/>
        </w:rPr>
        <w:t>н</w:t>
      </w:r>
      <w:proofErr w:type="gramEnd"/>
      <w:r w:rsidRPr="00980F8B">
        <w:rPr>
          <w:rFonts w:ascii="Times New Roman" w:hAnsi="Times New Roman"/>
          <w:kern w:val="1"/>
          <w:sz w:val="28"/>
          <w:szCs w:val="28"/>
          <w:lang w:eastAsia="ar-SA"/>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на территории особо охраняемых природных </w:t>
      </w:r>
      <w:proofErr w:type="gramStart"/>
      <w:r w:rsidRPr="00980F8B">
        <w:rPr>
          <w:rFonts w:ascii="Times New Roman" w:hAnsi="Times New Roman"/>
          <w:kern w:val="1"/>
          <w:sz w:val="28"/>
          <w:szCs w:val="28"/>
          <w:lang w:eastAsia="ar-SA"/>
        </w:rPr>
        <w:t>территорий</w:t>
      </w:r>
      <w:proofErr w:type="gramEnd"/>
      <w:r w:rsidRPr="00980F8B">
        <w:rPr>
          <w:rFonts w:ascii="Times New Roman" w:hAnsi="Times New Roman"/>
          <w:kern w:val="1"/>
          <w:sz w:val="28"/>
          <w:szCs w:val="28"/>
          <w:lang w:eastAsia="ar-SA"/>
        </w:rPr>
        <w:t xml:space="preserve"> возможно выполнять скамьи и столы из древесных пней-срубов, бревен и плах, не имеющих сколов и острых углов.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2.12.5. Установка цветочниц (вазонов), в том числе навесных: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высота цветочниц (вазонов) обеспечивает предотвращение случайного наезда автомобилей и попадания мусора;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дизайн (цвет, форма) цветочниц (вазонов) не отвлекает внимание от растений;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2.12.6. При установке ограждений обеспечивается: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прочность, обеспечивающая защиту пешеходов от наезда автомобилей;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модульность, позволяющая создавать конструкции любой формы;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наличие светоотражающих элементов, в местах возможного наезда автомобиля;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расположение ограды не далее 10 см от края газона;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2.12.7. Для пешеходных зон используются </w:t>
      </w:r>
      <w:proofErr w:type="gramStart"/>
      <w:r w:rsidRPr="00980F8B">
        <w:rPr>
          <w:rFonts w:ascii="Times New Roman" w:hAnsi="Times New Roman"/>
          <w:kern w:val="1"/>
          <w:sz w:val="28"/>
          <w:szCs w:val="28"/>
          <w:lang w:eastAsia="ar-SA"/>
        </w:rPr>
        <w:t>следующие</w:t>
      </w:r>
      <w:proofErr w:type="gramEnd"/>
      <w:r w:rsidRPr="00980F8B">
        <w:rPr>
          <w:rFonts w:ascii="Times New Roman" w:hAnsi="Times New Roman"/>
          <w:kern w:val="1"/>
          <w:sz w:val="28"/>
          <w:szCs w:val="28"/>
          <w:lang w:eastAsia="ar-SA"/>
        </w:rPr>
        <w:t xml:space="preserve"> МАФ:</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уличные фонари, высота которых соотносима с ростом человека;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скамейки, предполагающие длительное сидение;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цветочницы и кашпо (вазоны);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информационные стенды;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защитные ограждения;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столы для игр.</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2.12.8. При проектировании и установке оборудования рекомендуется предусматривать его вандал защищённость, в том числе: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использовать легко очищающиеся и стойких к воздействию абразивных и растворяющих веществ материалы.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использовать на плоских поверхностях оборудования и МАФ перфорирование или рельефное </w:t>
      </w:r>
      <w:proofErr w:type="spellStart"/>
      <w:r w:rsidRPr="00980F8B">
        <w:rPr>
          <w:rFonts w:ascii="Times New Roman" w:hAnsi="Times New Roman"/>
          <w:kern w:val="1"/>
          <w:sz w:val="28"/>
          <w:szCs w:val="28"/>
          <w:lang w:eastAsia="ar-SA"/>
        </w:rPr>
        <w:t>текстурирование</w:t>
      </w:r>
      <w:proofErr w:type="spellEnd"/>
      <w:r w:rsidRPr="00980F8B">
        <w:rPr>
          <w:rFonts w:ascii="Times New Roman" w:hAnsi="Times New Roman"/>
          <w:kern w:val="1"/>
          <w:sz w:val="28"/>
          <w:szCs w:val="28"/>
          <w:lang w:eastAsia="ar-SA"/>
        </w:rPr>
        <w:t>, которое мешает расклейке объявлений и разрисовыванию поверхности и облегчает очистку;</w:t>
      </w:r>
    </w:p>
    <w:p w:rsidR="00980F8B" w:rsidRPr="00980F8B" w:rsidRDefault="00980F8B" w:rsidP="00980F8B">
      <w:pPr>
        <w:suppressAutoHyphens/>
        <w:spacing w:after="0" w:line="240" w:lineRule="auto"/>
        <w:ind w:firstLine="709"/>
        <w:jc w:val="both"/>
        <w:rPr>
          <w:rFonts w:ascii="Times New Roman" w:hAnsi="Times New Roman"/>
          <w:b/>
          <w:color w:val="00B050"/>
          <w:kern w:val="1"/>
          <w:sz w:val="28"/>
          <w:szCs w:val="28"/>
          <w:lang w:eastAsia="ar-SA"/>
        </w:rPr>
      </w:pPr>
      <w:r w:rsidRPr="00980F8B">
        <w:rPr>
          <w:rFonts w:ascii="Times New Roman" w:hAnsi="Times New Roman"/>
          <w:kern w:val="1"/>
          <w:sz w:val="28"/>
          <w:szCs w:val="28"/>
          <w:lang w:eastAsia="ar-SA"/>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kern w:val="1"/>
          <w:sz w:val="28"/>
          <w:szCs w:val="28"/>
          <w:lang w:eastAsia="ar-SA"/>
        </w:rPr>
        <w:t>2.13. Ограждения (заборы).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2.13.2. </w:t>
      </w:r>
      <w:proofErr w:type="gramStart"/>
      <w:r w:rsidRPr="00980F8B">
        <w:rPr>
          <w:rFonts w:ascii="Times New Roman" w:hAnsi="Times New Roman"/>
          <w:kern w:val="1"/>
          <w:sz w:val="28"/>
          <w:szCs w:val="28"/>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w:t>
      </w:r>
      <w:r w:rsidRPr="00980F8B">
        <w:rPr>
          <w:rFonts w:ascii="Times New Roman" w:hAnsi="Times New Roman"/>
          <w:kern w:val="1"/>
          <w:sz w:val="28"/>
          <w:szCs w:val="28"/>
          <w:lang w:eastAsia="ar-SA"/>
        </w:rPr>
        <w:lastRenderedPageBreak/>
        <w:t>окрашивание ограждения и его элементов производится по мере необходимости, но не реже одного раза в два года.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022400">
        <w:rPr>
          <w:rFonts w:ascii="Calibri Light" w:hAnsi="Calibri Light" w:cs="Calibri Light"/>
          <w:color w:val="00000A"/>
          <w:kern w:val="1"/>
          <w:sz w:val="28"/>
          <w:szCs w:val="28"/>
          <w:lang w:eastAsia="ar-SA"/>
        </w:rPr>
        <w:t>2.14. Водные устройства</w:t>
      </w:r>
      <w:r w:rsidRPr="00980F8B">
        <w:rPr>
          <w:rFonts w:ascii="Times New Roman" w:hAnsi="Times New Roman"/>
          <w:color w:val="00000A"/>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2.14.1. К водным устройствам относятся фонтаны, питьевые фонтанчики, бюветы, декоративные водоемы. Водные устройства выполняют</w:t>
      </w:r>
      <w:r w:rsidRPr="00980F8B">
        <w:rPr>
          <w:rFonts w:ascii="Times New Roman" w:hAnsi="Times New Roman"/>
          <w:kern w:val="1"/>
          <w:sz w:val="28"/>
          <w:szCs w:val="28"/>
          <w:lang w:eastAsia="ar-SA"/>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2.14.</w:t>
      </w:r>
      <w:r w:rsidRPr="00980F8B">
        <w:rPr>
          <w:rFonts w:ascii="Times New Roman" w:hAnsi="Times New Roman"/>
          <w:kern w:val="1"/>
          <w:sz w:val="28"/>
          <w:szCs w:val="28"/>
          <w:lang w:eastAsia="ar-SA"/>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980F8B" w:rsidRPr="00980F8B" w:rsidRDefault="00980F8B" w:rsidP="00980F8B">
      <w:pPr>
        <w:suppressAutoHyphens/>
        <w:spacing w:after="0" w:line="240" w:lineRule="auto"/>
        <w:ind w:firstLine="709"/>
        <w:jc w:val="both"/>
        <w:rPr>
          <w:rFonts w:ascii="Times New Roman" w:hAnsi="Times New Roman"/>
          <w:color w:val="00B050"/>
          <w:kern w:val="1"/>
          <w:sz w:val="28"/>
          <w:szCs w:val="28"/>
          <w:lang w:eastAsia="ar-SA"/>
        </w:rPr>
      </w:pPr>
      <w:r w:rsidRPr="00980F8B">
        <w:rPr>
          <w:rFonts w:ascii="Times New Roman" w:hAnsi="Times New Roman"/>
          <w:color w:val="00000A"/>
          <w:kern w:val="1"/>
          <w:sz w:val="28"/>
          <w:szCs w:val="28"/>
          <w:lang w:eastAsia="ar-SA"/>
        </w:rPr>
        <w:t>2.14.</w:t>
      </w:r>
      <w:r w:rsidRPr="00980F8B">
        <w:rPr>
          <w:rFonts w:ascii="Times New Roman" w:hAnsi="Times New Roman"/>
          <w:kern w:val="1"/>
          <w:sz w:val="28"/>
          <w:szCs w:val="28"/>
          <w:lang w:eastAsia="ar-SA"/>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2.15. Уличное коммунально-бытовое оборудование.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2.15.1. Уличное коммунально-бытовое оборудование представлено различн</w:t>
      </w:r>
      <w:r w:rsidRPr="00980F8B">
        <w:rPr>
          <w:rFonts w:ascii="Times New Roman" w:hAnsi="Times New Roman"/>
          <w:kern w:val="1"/>
          <w:sz w:val="28"/>
          <w:szCs w:val="28"/>
          <w:lang w:eastAsia="ar-SA"/>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980F8B">
        <w:rPr>
          <w:rFonts w:ascii="Times New Roman" w:hAnsi="Times New Roman"/>
          <w:kern w:val="1"/>
          <w:sz w:val="28"/>
          <w:szCs w:val="28"/>
          <w:lang w:eastAsia="ar-SA"/>
        </w:rPr>
        <w:t>экологичность</w:t>
      </w:r>
      <w:proofErr w:type="spellEnd"/>
      <w:r w:rsidRPr="00980F8B">
        <w:rPr>
          <w:rFonts w:ascii="Times New Roman" w:hAnsi="Times New Roman"/>
          <w:kern w:val="1"/>
          <w:sz w:val="28"/>
          <w:szCs w:val="28"/>
          <w:lang w:eastAsia="ar-SA"/>
        </w:rPr>
        <w:t>, безопасность, удобство в пользовании, легкость очистки, опрятный внешний вид.</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2.15.</w:t>
      </w:r>
      <w:r w:rsidRPr="00980F8B">
        <w:rPr>
          <w:rFonts w:ascii="Times New Roman" w:hAnsi="Times New Roman"/>
          <w:kern w:val="1"/>
          <w:sz w:val="28"/>
          <w:szCs w:val="28"/>
          <w:lang w:eastAsia="ar-SA"/>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2.15.</w:t>
      </w:r>
      <w:r w:rsidRPr="00980F8B">
        <w:rPr>
          <w:rFonts w:ascii="Times New Roman" w:hAnsi="Times New Roman"/>
          <w:kern w:val="1"/>
          <w:sz w:val="28"/>
          <w:szCs w:val="28"/>
          <w:lang w:eastAsia="ar-SA"/>
        </w:rPr>
        <w:t>3. Собственник, а также иной правообладатель у</w:t>
      </w:r>
      <w:r w:rsidRPr="00980F8B">
        <w:rPr>
          <w:rFonts w:ascii="Times New Roman" w:hAnsi="Times New Roman"/>
          <w:color w:val="00000A"/>
          <w:kern w:val="1"/>
          <w:sz w:val="28"/>
          <w:szCs w:val="28"/>
          <w:lang w:eastAsia="ar-SA"/>
        </w:rPr>
        <w:t>личного коммунально-бытового оборудования</w:t>
      </w:r>
      <w:r w:rsidRPr="00980F8B">
        <w:rPr>
          <w:rFonts w:ascii="Times New Roman" w:hAnsi="Times New Roman"/>
          <w:kern w:val="1"/>
          <w:sz w:val="28"/>
          <w:szCs w:val="28"/>
          <w:lang w:eastAsia="ar-SA"/>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980F8B" w:rsidRPr="00022400" w:rsidRDefault="00980F8B" w:rsidP="00980F8B">
      <w:pPr>
        <w:suppressAutoHyphens/>
        <w:spacing w:after="0" w:line="240" w:lineRule="auto"/>
        <w:ind w:firstLine="709"/>
        <w:jc w:val="both"/>
        <w:rPr>
          <w:rFonts w:ascii="Calibri Light" w:hAnsi="Calibri Light" w:cs="Calibri Light"/>
          <w:color w:val="00000A"/>
          <w:kern w:val="1"/>
          <w:sz w:val="28"/>
          <w:szCs w:val="28"/>
          <w:lang w:eastAsia="ar-SA"/>
        </w:rPr>
      </w:pPr>
      <w:r w:rsidRPr="00022400">
        <w:rPr>
          <w:rFonts w:ascii="Calibri Light" w:hAnsi="Calibri Light" w:cs="Calibri Light"/>
          <w:color w:val="00000A"/>
          <w:kern w:val="1"/>
          <w:sz w:val="28"/>
          <w:szCs w:val="28"/>
          <w:lang w:eastAsia="ar-SA"/>
        </w:rPr>
        <w:t>2.16. Уличное техническое оборудование и инженерные коммуникации (линейные сооружения).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2.16.1. К уличному техническому оборудованию относятся укрытия таксофонов, банкоматы, интерактивные информационные терминалы, почтовые</w:t>
      </w:r>
      <w:r w:rsidRPr="00980F8B">
        <w:rPr>
          <w:rFonts w:ascii="Times New Roman" w:hAnsi="Times New Roman"/>
          <w:kern w:val="1"/>
          <w:sz w:val="28"/>
          <w:szCs w:val="28"/>
          <w:lang w:eastAsia="ar-SA"/>
        </w:rPr>
        <w:t xml:space="preserve"> ящики, </w:t>
      </w:r>
      <w:proofErr w:type="spellStart"/>
      <w:r w:rsidRPr="00980F8B">
        <w:rPr>
          <w:rFonts w:ascii="Times New Roman" w:hAnsi="Times New Roman"/>
          <w:kern w:val="1"/>
          <w:sz w:val="28"/>
          <w:szCs w:val="28"/>
          <w:lang w:eastAsia="ar-SA"/>
        </w:rPr>
        <w:t>вендинговое</w:t>
      </w:r>
      <w:proofErr w:type="spellEnd"/>
      <w:r w:rsidRPr="00980F8B">
        <w:rPr>
          <w:rFonts w:ascii="Times New Roman" w:hAnsi="Times New Roman"/>
          <w:kern w:val="1"/>
          <w:sz w:val="28"/>
          <w:szCs w:val="28"/>
          <w:lang w:eastAsia="ar-SA"/>
        </w:rPr>
        <w:t xml:space="preserve"> оборудование (торговые аппараты), элементы инженерного оборудования (в том числе подъемные площадки для </w:t>
      </w:r>
      <w:r w:rsidRPr="00980F8B">
        <w:rPr>
          <w:rFonts w:ascii="Times New Roman" w:hAnsi="Times New Roman"/>
          <w:kern w:val="1"/>
          <w:sz w:val="28"/>
          <w:szCs w:val="28"/>
          <w:lang w:eastAsia="ar-SA"/>
        </w:rPr>
        <w:lastRenderedPageBreak/>
        <w:t xml:space="preserve">инвалидных колясок, люки смотровых колодцев, решетки </w:t>
      </w:r>
      <w:proofErr w:type="spellStart"/>
      <w:r w:rsidRPr="00980F8B">
        <w:rPr>
          <w:rFonts w:ascii="Times New Roman" w:hAnsi="Times New Roman"/>
          <w:kern w:val="1"/>
          <w:sz w:val="28"/>
          <w:szCs w:val="28"/>
          <w:lang w:eastAsia="ar-SA"/>
        </w:rPr>
        <w:t>дождеприемных</w:t>
      </w:r>
      <w:proofErr w:type="spellEnd"/>
      <w:r w:rsidRPr="00980F8B">
        <w:rPr>
          <w:rFonts w:ascii="Times New Roman" w:hAnsi="Times New Roman"/>
          <w:kern w:val="1"/>
          <w:sz w:val="28"/>
          <w:szCs w:val="28"/>
          <w:lang w:eastAsia="ar-SA"/>
        </w:rPr>
        <w:t xml:space="preserve"> колодцев, вентиляционные шахты подземных коммуникаций, шкафы телефонной связи и т.п.).</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2. Элементы инженерного оборудования не должны противоречить техническим условиям, в том числе: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крышки люков смотровых колодцев, расположенных на территории пешеходных коммуникаций (в </w:t>
      </w:r>
      <w:proofErr w:type="spellStart"/>
      <w:r w:rsidRPr="00980F8B">
        <w:rPr>
          <w:rFonts w:ascii="Times New Roman" w:hAnsi="Times New Roman"/>
          <w:kern w:val="1"/>
          <w:sz w:val="28"/>
          <w:szCs w:val="28"/>
          <w:lang w:eastAsia="ar-SA"/>
        </w:rPr>
        <w:t>т.ч</w:t>
      </w:r>
      <w:proofErr w:type="spellEnd"/>
      <w:r w:rsidRPr="00980F8B">
        <w:rPr>
          <w:rFonts w:ascii="Times New Roman" w:hAnsi="Times New Roman"/>
          <w:kern w:val="1"/>
          <w:sz w:val="28"/>
          <w:szCs w:val="28"/>
          <w:lang w:eastAsia="ar-SA"/>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вентиляционные шахты подземных коммуникаций необходимо оборудовать решетками.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 xml:space="preserve">6. </w:t>
      </w:r>
      <w:proofErr w:type="gramStart"/>
      <w:r w:rsidRPr="00980F8B">
        <w:rPr>
          <w:rFonts w:ascii="Times New Roman" w:hAnsi="Times New Roman"/>
          <w:kern w:val="1"/>
          <w:sz w:val="28"/>
          <w:szCs w:val="28"/>
          <w:lang w:eastAsia="ar-SA"/>
        </w:rPr>
        <w:t xml:space="preserve">Не допускается повреждение наземных частей смотровых и </w:t>
      </w:r>
      <w:r w:rsidR="00BD45D2" w:rsidRPr="00980F8B">
        <w:rPr>
          <w:rFonts w:ascii="Times New Roman" w:hAnsi="Times New Roman"/>
          <w:kern w:val="1"/>
          <w:sz w:val="28"/>
          <w:szCs w:val="28"/>
          <w:lang w:eastAsia="ar-SA"/>
        </w:rPr>
        <w:t>дожде приёмных</w:t>
      </w:r>
      <w:r w:rsidRPr="00980F8B">
        <w:rPr>
          <w:rFonts w:ascii="Times New Roman" w:hAnsi="Times New Roman"/>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980F8B">
        <w:rPr>
          <w:rFonts w:ascii="Times New Roman" w:hAnsi="Times New Roman"/>
          <w:kern w:val="1"/>
          <w:sz w:val="28"/>
          <w:szCs w:val="28"/>
          <w:lang w:eastAsia="ar-SA"/>
        </w:rPr>
        <w:t>коверы</w:t>
      </w:r>
      <w:proofErr w:type="spellEnd"/>
      <w:r w:rsidRPr="00980F8B">
        <w:rPr>
          <w:rFonts w:ascii="Times New Roman" w:hAnsi="Times New Roman"/>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w:t>
      </w:r>
      <w:r w:rsidRPr="00980F8B">
        <w:rPr>
          <w:rFonts w:ascii="Times New Roman" w:hAnsi="Times New Roman"/>
          <w:kern w:val="1"/>
          <w:sz w:val="28"/>
          <w:szCs w:val="28"/>
          <w:lang w:eastAsia="ar-SA"/>
        </w:rPr>
        <w:lastRenderedPageBreak/>
        <w:t>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 xml:space="preserve">9. </w:t>
      </w:r>
      <w:proofErr w:type="gramStart"/>
      <w:r w:rsidRPr="00980F8B">
        <w:rPr>
          <w:rFonts w:ascii="Times New Roman" w:hAnsi="Times New Roman"/>
          <w:kern w:val="1"/>
          <w:sz w:val="28"/>
          <w:szCs w:val="28"/>
          <w:lang w:eastAsia="ar-SA"/>
        </w:rPr>
        <w:t>Не допускается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gramStart"/>
      <w:r w:rsidRPr="00980F8B">
        <w:rPr>
          <w:rFonts w:ascii="Times New Roman" w:hAnsi="Times New Roman"/>
          <w:kern w:val="1"/>
          <w:sz w:val="28"/>
          <w:szCs w:val="28"/>
          <w:lang w:eastAsia="ar-SA"/>
        </w:rPr>
        <w:t>дожде</w:t>
      </w:r>
      <w:proofErr w:type="gramEnd"/>
      <w:r w:rsidRPr="00980F8B">
        <w:rPr>
          <w:rFonts w:ascii="Times New Roman" w:hAnsi="Times New Roman"/>
          <w:kern w:val="1"/>
          <w:sz w:val="28"/>
          <w:szCs w:val="28"/>
          <w:lang w:eastAsia="ar-SA"/>
        </w:rPr>
        <w:t xml:space="preserve"> приёмных колодцев производится юридическими лицами (индивидуальными предпринимателями), эксплуатирующими эти сооружения.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открывать люки колодцев и регулировать запорные устройства на магистралях водопровода, канализации, теплотрасс;</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производить какие-либо работы на данных сетях без разрешения эксплуатирующих организаций;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оставлять колодцы неплотно закрытыми и (или) закрывать разбитыми крышками;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отводить поверхностные воды в систему канализации;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пользоваться пожарными гидрантами в хозяйственных целях;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производить забор воды от уличных колонок с помощью шлангов;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производить разборку колонок;</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сброс с тротуаров и лотковой части дорожных покрытий мусора, смета и других загрязнений в дожде приёмные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 xml:space="preserve">- </w:t>
      </w:r>
      <w:proofErr w:type="gramStart"/>
      <w:r w:rsidRPr="00980F8B">
        <w:rPr>
          <w:rFonts w:ascii="Times New Roman" w:hAnsi="Times New Roman"/>
          <w:kern w:val="1"/>
          <w:sz w:val="28"/>
          <w:szCs w:val="28"/>
          <w:lang w:eastAsia="ar-SA"/>
        </w:rPr>
        <w:t>п</w:t>
      </w:r>
      <w:proofErr w:type="gramEnd"/>
      <w:r w:rsidRPr="00980F8B">
        <w:rPr>
          <w:rFonts w:ascii="Times New Roman" w:hAnsi="Times New Roman"/>
          <w:kern w:val="1"/>
          <w:sz w:val="28"/>
          <w:szCs w:val="28"/>
          <w:lang w:eastAsia="ar-SA"/>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80F8B" w:rsidRPr="00980F8B" w:rsidRDefault="00980F8B" w:rsidP="00980F8B">
      <w:pPr>
        <w:suppressAutoHyphens/>
        <w:spacing w:after="0" w:line="240" w:lineRule="auto"/>
        <w:ind w:firstLine="709"/>
        <w:jc w:val="both"/>
        <w:rPr>
          <w:rFonts w:ascii="Times New Roman" w:hAnsi="Times New Roman"/>
          <w:color w:val="00B050"/>
          <w:kern w:val="1"/>
          <w:sz w:val="28"/>
          <w:szCs w:val="28"/>
          <w:lang w:eastAsia="ar-SA"/>
        </w:rPr>
      </w:pPr>
      <w:r w:rsidRPr="00980F8B">
        <w:rPr>
          <w:rFonts w:ascii="Times New Roman" w:hAnsi="Times New Roman"/>
          <w:color w:val="00000A"/>
          <w:kern w:val="1"/>
          <w:sz w:val="28"/>
          <w:szCs w:val="28"/>
          <w:lang w:eastAsia="ar-SA"/>
        </w:rPr>
        <w:t>2.16.</w:t>
      </w:r>
      <w:r w:rsidRPr="00980F8B">
        <w:rPr>
          <w:rFonts w:ascii="Times New Roman" w:hAnsi="Times New Roman"/>
          <w:kern w:val="1"/>
          <w:sz w:val="28"/>
          <w:szCs w:val="28"/>
          <w:lang w:eastAsia="ar-SA"/>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color w:val="00000A"/>
          <w:kern w:val="1"/>
          <w:sz w:val="28"/>
          <w:szCs w:val="28"/>
          <w:lang w:eastAsia="ar-SA"/>
        </w:rPr>
        <w:t>2.17. Спортивное оборудование.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80F8B" w:rsidRPr="00022400" w:rsidRDefault="00980F8B" w:rsidP="00980F8B">
      <w:pPr>
        <w:suppressAutoHyphens/>
        <w:spacing w:after="0" w:line="240" w:lineRule="auto"/>
        <w:ind w:firstLine="709"/>
        <w:jc w:val="both"/>
        <w:rPr>
          <w:rFonts w:ascii="Calibri Light" w:hAnsi="Calibri Light" w:cs="Calibri Light"/>
          <w:color w:val="00000A"/>
          <w:kern w:val="1"/>
          <w:sz w:val="28"/>
          <w:szCs w:val="28"/>
          <w:lang w:eastAsia="ar-SA"/>
        </w:rPr>
      </w:pPr>
      <w:r w:rsidRPr="00022400">
        <w:rPr>
          <w:rFonts w:ascii="Calibri Light" w:hAnsi="Calibri Light" w:cs="Calibri Light"/>
          <w:color w:val="00000A"/>
          <w:kern w:val="1"/>
          <w:sz w:val="28"/>
          <w:szCs w:val="28"/>
          <w:lang w:eastAsia="ar-SA"/>
        </w:rPr>
        <w:t>2.18. Объекты (средства) наружного освещения (осветительное оборудование).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2.18.1. При создании и благоустройстве освещения и осветительного оборудования</w:t>
      </w:r>
      <w:r w:rsidRPr="00980F8B">
        <w:rPr>
          <w:rFonts w:ascii="Times New Roman" w:hAnsi="Times New Roman"/>
          <w:kern w:val="1"/>
          <w:sz w:val="28"/>
          <w:szCs w:val="28"/>
          <w:lang w:eastAsia="ar-SA"/>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2. При проектировании осветительного оборудования (функционального, архитектурного освещения, световой информации) обеспечивается: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экономичность и </w:t>
      </w:r>
      <w:proofErr w:type="spellStart"/>
      <w:r w:rsidRPr="00980F8B">
        <w:rPr>
          <w:rFonts w:ascii="Times New Roman" w:hAnsi="Times New Roman"/>
          <w:kern w:val="1"/>
          <w:sz w:val="28"/>
          <w:szCs w:val="28"/>
          <w:lang w:eastAsia="ar-SA"/>
        </w:rPr>
        <w:t>энергоэффективность</w:t>
      </w:r>
      <w:proofErr w:type="spellEnd"/>
      <w:r w:rsidRPr="00980F8B">
        <w:rPr>
          <w:rFonts w:ascii="Times New Roman" w:hAnsi="Times New Roman"/>
          <w:kern w:val="1"/>
          <w:sz w:val="28"/>
          <w:szCs w:val="28"/>
          <w:lang w:eastAsia="ar-SA"/>
        </w:rPr>
        <w:t xml:space="preserve"> применяемых установок, рациональное распределение и использование электроэнергии;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 удобство обслуживания и управления при разных режимах работы осветительного оборудования (осветительных установок).</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3. Функциональное освещение.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980F8B">
        <w:rPr>
          <w:rFonts w:ascii="Times New Roman" w:hAnsi="Times New Roman"/>
          <w:kern w:val="1"/>
          <w:sz w:val="28"/>
          <w:szCs w:val="28"/>
          <w:lang w:eastAsia="ar-SA"/>
        </w:rPr>
        <w:t>ств в тр</w:t>
      </w:r>
      <w:proofErr w:type="gramEnd"/>
      <w:r w:rsidRPr="00980F8B">
        <w:rPr>
          <w:rFonts w:ascii="Times New Roman" w:hAnsi="Times New Roman"/>
          <w:kern w:val="1"/>
          <w:sz w:val="28"/>
          <w:szCs w:val="28"/>
          <w:lang w:eastAsia="ar-SA"/>
        </w:rPr>
        <w:t>анспортных и пешеходных зонах. Установки ФО подразделяют на: обычные, высоко мачтовые, парапетные, газонные и встроенные.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Высоко мачтовые установки используются для освещения обширных пространств, транспортных развязок и магистралей, открытых паркингов.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4. Архитектурное освещение.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r w:rsidR="00BD45D2" w:rsidRPr="00980F8B">
        <w:rPr>
          <w:rFonts w:ascii="Times New Roman" w:hAnsi="Times New Roman"/>
          <w:kern w:val="1"/>
          <w:sz w:val="28"/>
          <w:szCs w:val="28"/>
          <w:lang w:eastAsia="ar-SA"/>
        </w:rPr>
        <w:t>стетографические</w:t>
      </w:r>
      <w:r w:rsidRPr="00980F8B">
        <w:rPr>
          <w:rFonts w:ascii="Times New Roman" w:hAnsi="Times New Roman"/>
          <w:kern w:val="1"/>
          <w:sz w:val="28"/>
          <w:szCs w:val="28"/>
          <w:lang w:eastAsia="ar-SA"/>
        </w:rPr>
        <w:t xml:space="preserve"> элементы, панно и объемные композиции из ламп накаливания, разрядных, светодиодов, </w:t>
      </w:r>
      <w:r w:rsidR="00BD45D2" w:rsidRPr="00980F8B">
        <w:rPr>
          <w:rFonts w:ascii="Times New Roman" w:hAnsi="Times New Roman"/>
          <w:kern w:val="1"/>
          <w:sz w:val="28"/>
          <w:szCs w:val="28"/>
          <w:lang w:eastAsia="ar-SA"/>
        </w:rPr>
        <w:t>свет оводов</w:t>
      </w:r>
      <w:r w:rsidRPr="00980F8B">
        <w:rPr>
          <w:rFonts w:ascii="Times New Roman" w:hAnsi="Times New Roman"/>
          <w:kern w:val="1"/>
          <w:sz w:val="28"/>
          <w:szCs w:val="28"/>
          <w:lang w:eastAsia="ar-SA"/>
        </w:rPr>
        <w:t>, световые проекции, лазерные рисунки и т.п.</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5. Световая информация.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r w:rsidR="00BD45D2" w:rsidRPr="00980F8B">
        <w:rPr>
          <w:rFonts w:ascii="Times New Roman" w:hAnsi="Times New Roman"/>
          <w:kern w:val="1"/>
          <w:sz w:val="28"/>
          <w:szCs w:val="28"/>
          <w:lang w:eastAsia="ar-SA"/>
        </w:rPr>
        <w:t>свет композиционных</w:t>
      </w:r>
      <w:r w:rsidRPr="00980F8B">
        <w:rPr>
          <w:rFonts w:ascii="Times New Roman" w:hAnsi="Times New Roman"/>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6. Источники света.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 xml:space="preserve">В стационарных установках ФО и АО должны применяться </w:t>
      </w:r>
      <w:proofErr w:type="spellStart"/>
      <w:r w:rsidRPr="00980F8B">
        <w:rPr>
          <w:rFonts w:ascii="Times New Roman" w:hAnsi="Times New Roman"/>
          <w:kern w:val="1"/>
          <w:sz w:val="28"/>
          <w:szCs w:val="28"/>
          <w:lang w:eastAsia="ar-SA"/>
        </w:rPr>
        <w:t>энергоэффективные</w:t>
      </w:r>
      <w:proofErr w:type="spellEnd"/>
      <w:r w:rsidRPr="00980F8B">
        <w:rPr>
          <w:rFonts w:ascii="Times New Roman" w:hAnsi="Times New Roman"/>
          <w:kern w:val="1"/>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7. Режимы работы осветительных установок.</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В темное время суток предусматриваются следующие режимы работы осветительных установок:</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80F8B" w:rsidRPr="00980F8B" w:rsidRDefault="00980F8B" w:rsidP="00980F8B">
      <w:pPr>
        <w:suppressAutoHyphens/>
        <w:spacing w:after="0" w:line="240" w:lineRule="auto"/>
        <w:ind w:firstLine="709"/>
        <w:jc w:val="both"/>
        <w:rPr>
          <w:rFonts w:ascii="Times New Roman" w:hAnsi="Times New Roman"/>
          <w:bCs/>
          <w:iCs/>
          <w:kern w:val="1"/>
          <w:sz w:val="28"/>
          <w:szCs w:val="28"/>
          <w:lang w:eastAsia="ar-SA"/>
        </w:rPr>
      </w:pPr>
      <w:r w:rsidRPr="00980F8B">
        <w:rPr>
          <w:rFonts w:ascii="Times New Roman" w:hAnsi="Times New Roman"/>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bCs/>
          <w:iCs/>
          <w:kern w:val="1"/>
          <w:sz w:val="28"/>
          <w:szCs w:val="28"/>
          <w:lang w:eastAsia="ar-SA"/>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12. Все системы уличного, дворового и других видов осветительного оборудования должны поддерживаться в исправном состоянии.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 xml:space="preserve">13. Металлические опоры, кронштейны и другие элементы освещения должны содержаться их владельцами в чистоте, не иметь очагов </w:t>
      </w:r>
      <w:r w:rsidRPr="00980F8B">
        <w:rPr>
          <w:rFonts w:ascii="Times New Roman" w:hAnsi="Times New Roman"/>
          <w:kern w:val="1"/>
          <w:sz w:val="28"/>
          <w:szCs w:val="28"/>
          <w:lang w:eastAsia="ar-SA"/>
        </w:rPr>
        <w:lastRenderedPageBreak/>
        <w:t>коррозии и окрашиваться по мере необходимости, но не реже одного раза в три года.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Опоры сетей осветительного оборудования не должны иметь отклонение от вертикали более 5 градусов.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2.18.</w:t>
      </w:r>
      <w:r w:rsidRPr="00980F8B">
        <w:rPr>
          <w:rFonts w:ascii="Times New Roman" w:hAnsi="Times New Roman"/>
          <w:kern w:val="1"/>
          <w:sz w:val="28"/>
          <w:szCs w:val="28"/>
          <w:lang w:eastAsia="ar-SA"/>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022400">
        <w:rPr>
          <w:rFonts w:ascii="Calibri Light" w:hAnsi="Calibri Light" w:cs="Calibri Light"/>
          <w:color w:val="00000A"/>
          <w:kern w:val="1"/>
          <w:sz w:val="28"/>
          <w:szCs w:val="28"/>
          <w:lang w:eastAsia="ar-SA"/>
        </w:rPr>
        <w:t>2.19. Средства размещения информации и рекламные конструкции</w:t>
      </w:r>
      <w:r w:rsidRPr="00980F8B">
        <w:rPr>
          <w:rFonts w:ascii="Times New Roman" w:hAnsi="Times New Roman"/>
          <w:color w:val="00000A"/>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980F8B" w:rsidRPr="00980F8B" w:rsidRDefault="00980F8B" w:rsidP="00980F8B">
      <w:pPr>
        <w:suppressAutoHyphens/>
        <w:spacing w:after="0" w:line="240" w:lineRule="auto"/>
        <w:ind w:firstLine="547"/>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 xml:space="preserve">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980F8B">
        <w:rPr>
          <w:rFonts w:ascii="Times New Roman" w:hAnsi="Times New Roman"/>
          <w:color w:val="00000A"/>
          <w:kern w:val="1"/>
          <w:sz w:val="28"/>
          <w:szCs w:val="28"/>
          <w:lang w:eastAsia="ar-SA"/>
        </w:rPr>
        <w:lastRenderedPageBreak/>
        <w:t>перекрывать оконные проемы, балконы и лоджии жилых помещений многоквартирных домов.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2.19.</w:t>
      </w:r>
      <w:r w:rsidRPr="00980F8B">
        <w:rPr>
          <w:rFonts w:ascii="Times New Roman" w:hAnsi="Times New Roman"/>
          <w:kern w:val="1"/>
          <w:sz w:val="28"/>
          <w:szCs w:val="28"/>
          <w:lang w:eastAsia="ar-SA"/>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2.19.</w:t>
      </w:r>
      <w:r w:rsidRPr="00980F8B">
        <w:rPr>
          <w:rFonts w:ascii="Times New Roman" w:hAnsi="Times New Roman"/>
          <w:kern w:val="1"/>
          <w:sz w:val="28"/>
          <w:szCs w:val="28"/>
          <w:lang w:eastAsia="ar-SA"/>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80F8B" w:rsidRPr="00022400" w:rsidRDefault="00980F8B" w:rsidP="00980F8B">
      <w:pPr>
        <w:suppressAutoHyphens/>
        <w:spacing w:after="0" w:line="240" w:lineRule="auto"/>
        <w:ind w:firstLine="709"/>
        <w:jc w:val="both"/>
        <w:rPr>
          <w:rFonts w:ascii="Calibri Light" w:hAnsi="Calibri Light" w:cs="Calibri Light"/>
          <w:color w:val="00000A"/>
          <w:kern w:val="1"/>
          <w:sz w:val="28"/>
          <w:szCs w:val="28"/>
          <w:lang w:eastAsia="ar-SA"/>
        </w:rPr>
      </w:pPr>
      <w:r w:rsidRPr="00022400">
        <w:rPr>
          <w:rFonts w:ascii="Calibri Light" w:hAnsi="Calibri Light" w:cs="Calibri Light"/>
          <w:color w:val="00000A"/>
          <w:kern w:val="1"/>
          <w:sz w:val="28"/>
          <w:szCs w:val="28"/>
          <w:lang w:eastAsia="ar-SA"/>
        </w:rPr>
        <w:t xml:space="preserve">2.20. Некапитальные нестационарные сооружения (нестационарные торговые объекты). </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2.20.2. </w:t>
      </w:r>
      <w:proofErr w:type="gramStart"/>
      <w:r w:rsidRPr="00980F8B">
        <w:rPr>
          <w:rFonts w:ascii="Times New Roman" w:hAnsi="Times New Roman"/>
          <w:color w:val="00000A"/>
          <w:kern w:val="1"/>
          <w:sz w:val="28"/>
          <w:szCs w:val="28"/>
          <w:lang w:eastAsia="ar-SA"/>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980F8B">
        <w:rPr>
          <w:rFonts w:ascii="Times New Roman" w:hAnsi="Times New Roman"/>
          <w:color w:val="00000A"/>
          <w:kern w:val="1"/>
          <w:sz w:val="28"/>
          <w:szCs w:val="28"/>
          <w:lang w:eastAsia="ar-SA"/>
        </w:rPr>
        <w:t xml:space="preserve">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2.20.3. </w:t>
      </w:r>
      <w:proofErr w:type="gramStart"/>
      <w:r w:rsidRPr="00980F8B">
        <w:rPr>
          <w:rFonts w:ascii="Times New Roman" w:hAnsi="Times New Roman"/>
          <w:color w:val="00000A"/>
          <w:kern w:val="1"/>
          <w:sz w:val="28"/>
          <w:szCs w:val="28"/>
          <w:lang w:eastAsia="ar-SA"/>
        </w:rPr>
        <w:t>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roofErr w:type="gramEnd"/>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w:t>
      </w:r>
      <w:r w:rsidRPr="00980F8B">
        <w:rPr>
          <w:rFonts w:ascii="Times New Roman" w:hAnsi="Times New Roman"/>
          <w:color w:val="00000A"/>
          <w:kern w:val="1"/>
          <w:sz w:val="28"/>
          <w:szCs w:val="28"/>
          <w:lang w:eastAsia="ar-SA"/>
        </w:rPr>
        <w:lastRenderedPageBreak/>
        <w:t>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сохранение архитектурного, исторического и эстетического облика муниципального образования;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возможность подключения объекта к сетям инженерно-технического обеспечения (при необходимости);</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беспрепятственный доступ покупателей к местам торговли;</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нормативную ширину тротуаров и проездов в местах размещения;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безопасность покупателей и продавцов;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соблюдение требований в области обращения с твердыми бытовыми отходами на территории.</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Не допускается размещение нестационарных объектов (за исключением передвижных нестационарных объектов):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в арках зданий;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на расстоянии менее 15 метров от территорий школ, детских садов, зданий и помещений органов государственной власти, местного самоуправления, культовых сооружений;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под железнодорожными путепроводами и автомобильными эстакадами, на территориях транспортных стоянок;</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 в охранной зоне сетей инженерно-технического обеспечения, на расстоянии </w:t>
      </w:r>
      <w:proofErr w:type="gramStart"/>
      <w:r w:rsidRPr="00980F8B">
        <w:rPr>
          <w:rFonts w:ascii="Times New Roman" w:hAnsi="Times New Roman"/>
          <w:color w:val="00000A"/>
          <w:kern w:val="1"/>
          <w:sz w:val="28"/>
          <w:szCs w:val="28"/>
          <w:lang w:eastAsia="ar-SA"/>
        </w:rPr>
        <w:t>менее нормативного</w:t>
      </w:r>
      <w:proofErr w:type="gramEnd"/>
      <w:r w:rsidRPr="00980F8B">
        <w:rPr>
          <w:rFonts w:ascii="Times New Roman" w:hAnsi="Times New Roman"/>
          <w:color w:val="00000A"/>
          <w:kern w:val="1"/>
          <w:sz w:val="28"/>
          <w:szCs w:val="28"/>
          <w:lang w:eastAsia="ar-SA"/>
        </w:rPr>
        <w:t xml:space="preserve"> от сетей инженерно-технического обеспечения без согласования с владельцами данных сетей;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на территории пляжей.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2.20.6. Размещение автоприцепов (</w:t>
      </w:r>
      <w:proofErr w:type="spellStart"/>
      <w:r w:rsidRPr="00980F8B">
        <w:rPr>
          <w:rFonts w:ascii="Times New Roman" w:hAnsi="Times New Roman"/>
          <w:color w:val="00000A"/>
          <w:kern w:val="1"/>
          <w:sz w:val="28"/>
          <w:szCs w:val="28"/>
          <w:lang w:eastAsia="ar-SA"/>
        </w:rPr>
        <w:t>тонаров</w:t>
      </w:r>
      <w:proofErr w:type="spellEnd"/>
      <w:r w:rsidRPr="00980F8B">
        <w:rPr>
          <w:rFonts w:ascii="Times New Roman" w:hAnsi="Times New Roman"/>
          <w:color w:val="00000A"/>
          <w:kern w:val="1"/>
          <w:sz w:val="28"/>
          <w:szCs w:val="28"/>
          <w:lang w:eastAsia="ar-SA"/>
        </w:rPr>
        <w:t>) осуществляется в местах, имеющих возможность заезда на отведенное место.</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color w:val="00000A"/>
          <w:kern w:val="1"/>
          <w:sz w:val="28"/>
          <w:szCs w:val="28"/>
          <w:lang w:eastAsia="ar-SA"/>
        </w:rPr>
        <w:lastRenderedPageBreak/>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roofErr w:type="gramEnd"/>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2.20.7. </w:t>
      </w:r>
      <w:proofErr w:type="gramStart"/>
      <w:r w:rsidRPr="00980F8B">
        <w:rPr>
          <w:rFonts w:ascii="Times New Roman" w:hAnsi="Times New Roman"/>
          <w:color w:val="00000A"/>
          <w:kern w:val="1"/>
          <w:sz w:val="28"/>
          <w:szCs w:val="28"/>
          <w:lang w:eastAsia="ar-SA"/>
        </w:rPr>
        <w:t>Требования к параметрам нестационарных объектов (павильонов, киосков, автоприцепов (</w:t>
      </w:r>
      <w:proofErr w:type="spellStart"/>
      <w:r w:rsidRPr="00980F8B">
        <w:rPr>
          <w:rFonts w:ascii="Times New Roman" w:hAnsi="Times New Roman"/>
          <w:color w:val="00000A"/>
          <w:kern w:val="1"/>
          <w:sz w:val="28"/>
          <w:szCs w:val="28"/>
          <w:lang w:eastAsia="ar-SA"/>
        </w:rPr>
        <w:t>тонаров</w:t>
      </w:r>
      <w:proofErr w:type="spellEnd"/>
      <w:r w:rsidRPr="00980F8B">
        <w:rPr>
          <w:rFonts w:ascii="Times New Roman" w:hAnsi="Times New Roman"/>
          <w:color w:val="00000A"/>
          <w:kern w:val="1"/>
          <w:sz w:val="28"/>
          <w:szCs w:val="28"/>
          <w:lang w:eastAsia="ar-SA"/>
        </w:rPr>
        <w:t>):</w:t>
      </w:r>
      <w:proofErr w:type="gramEnd"/>
    </w:p>
    <w:p w:rsidR="00980F8B" w:rsidRPr="00980F8B" w:rsidRDefault="00980F8B" w:rsidP="00980F8B">
      <w:pPr>
        <w:suppressAutoHyphens/>
        <w:spacing w:after="0" w:line="240" w:lineRule="auto"/>
        <w:ind w:left="720"/>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 допустимые размеры киосков: 1,5 м х 1,5 м </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-допустимые размеры павильонов: от 20 кв. м. до 100 кв. м</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Максимальное количество этажей киосков и павильонов не должно превышать 1 этажа.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2.20.8. </w:t>
      </w:r>
      <w:proofErr w:type="gramStart"/>
      <w:r w:rsidRPr="00980F8B">
        <w:rPr>
          <w:rFonts w:ascii="Times New Roman" w:hAnsi="Times New Roman"/>
          <w:color w:val="00000A"/>
          <w:kern w:val="1"/>
          <w:sz w:val="28"/>
          <w:szCs w:val="28"/>
          <w:lang w:eastAsia="ar-SA"/>
        </w:rPr>
        <w:t>Внешний облик нестационарных объектов (павильонов, киосков, автоприцепов (</w:t>
      </w:r>
      <w:proofErr w:type="spellStart"/>
      <w:r w:rsidRPr="00980F8B">
        <w:rPr>
          <w:rFonts w:ascii="Times New Roman" w:hAnsi="Times New Roman"/>
          <w:color w:val="00000A"/>
          <w:kern w:val="1"/>
          <w:sz w:val="28"/>
          <w:szCs w:val="28"/>
          <w:lang w:eastAsia="ar-SA"/>
        </w:rPr>
        <w:t>тонаров</w:t>
      </w:r>
      <w:proofErr w:type="spellEnd"/>
      <w:r w:rsidRPr="00980F8B">
        <w:rPr>
          <w:rFonts w:ascii="Times New Roman" w:hAnsi="Times New Roman"/>
          <w:color w:val="00000A"/>
          <w:kern w:val="1"/>
          <w:sz w:val="28"/>
          <w:szCs w:val="28"/>
          <w:lang w:eastAsia="ar-SA"/>
        </w:rPr>
        <w:t>).</w:t>
      </w:r>
      <w:proofErr w:type="gramEnd"/>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При размещении киосков и павильонов площадью до 20 </w:t>
      </w:r>
      <w:proofErr w:type="spellStart"/>
      <w:r w:rsidRPr="00980F8B">
        <w:rPr>
          <w:rFonts w:ascii="Times New Roman" w:hAnsi="Times New Roman"/>
          <w:color w:val="00000A"/>
          <w:kern w:val="1"/>
          <w:sz w:val="28"/>
          <w:szCs w:val="28"/>
          <w:lang w:eastAsia="ar-SA"/>
        </w:rPr>
        <w:t>кв</w:t>
      </w:r>
      <w:proofErr w:type="gramStart"/>
      <w:r w:rsidRPr="00980F8B">
        <w:rPr>
          <w:rFonts w:ascii="Times New Roman" w:hAnsi="Times New Roman"/>
          <w:color w:val="00000A"/>
          <w:kern w:val="1"/>
          <w:sz w:val="28"/>
          <w:szCs w:val="28"/>
          <w:lang w:eastAsia="ar-SA"/>
        </w:rPr>
        <w:t>.м</w:t>
      </w:r>
      <w:proofErr w:type="spellEnd"/>
      <w:proofErr w:type="gramEnd"/>
      <w:r w:rsidRPr="00980F8B">
        <w:rPr>
          <w:rFonts w:ascii="Times New Roman" w:hAnsi="Times New Roman"/>
          <w:color w:val="00000A"/>
          <w:kern w:val="1"/>
          <w:sz w:val="28"/>
          <w:szCs w:val="28"/>
          <w:lang w:eastAsia="ar-SA"/>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Размер вывески не должен быть более 1,5 м х 0,25 м, не допускается размещение вывески на торцевых фасадах объекта.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2.20.9. Конструктивные особенности нестационарных объектов (павильонов, киосков).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В качестве незаглубленных фундаментов павильонов выполняется твердое покрытие.</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Устройство фундамента при размещении киоска не допускается.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2.20.11. </w:t>
      </w:r>
      <w:proofErr w:type="gramStart"/>
      <w:r w:rsidRPr="00980F8B">
        <w:rPr>
          <w:rFonts w:ascii="Times New Roman" w:hAnsi="Times New Roman"/>
          <w:color w:val="00000A"/>
          <w:kern w:val="1"/>
          <w:sz w:val="28"/>
          <w:szCs w:val="28"/>
          <w:lang w:eastAsia="ar-SA"/>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w:t>
      </w:r>
      <w:r w:rsidRPr="00980F8B">
        <w:rPr>
          <w:rFonts w:ascii="Times New Roman" w:hAnsi="Times New Roman"/>
          <w:color w:val="00000A"/>
          <w:kern w:val="1"/>
          <w:sz w:val="28"/>
          <w:szCs w:val="28"/>
          <w:lang w:eastAsia="ar-SA"/>
        </w:rPr>
        <w:lastRenderedPageBreak/>
        <w:t>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980F8B" w:rsidRPr="00980F8B" w:rsidRDefault="00980F8B" w:rsidP="00980F8B">
      <w:pPr>
        <w:suppressAutoHyphens/>
        <w:spacing w:after="0" w:line="240" w:lineRule="auto"/>
        <w:ind w:firstLine="709"/>
        <w:jc w:val="both"/>
        <w:rPr>
          <w:rFonts w:ascii="Times New Roman" w:hAnsi="Times New Roman"/>
          <w:b/>
          <w:color w:val="00000A"/>
          <w:kern w:val="1"/>
          <w:sz w:val="28"/>
          <w:szCs w:val="28"/>
          <w:lang w:eastAsia="ar-SA"/>
        </w:rPr>
      </w:pPr>
      <w:r w:rsidRPr="00980F8B">
        <w:rPr>
          <w:rFonts w:ascii="Times New Roman" w:hAnsi="Times New Roman"/>
          <w:color w:val="00000A"/>
          <w:kern w:val="1"/>
          <w:sz w:val="28"/>
          <w:szCs w:val="28"/>
          <w:lang w:eastAsia="ar-SA"/>
        </w:rPr>
        <w:t xml:space="preserve">2.20.12. </w:t>
      </w:r>
      <w:proofErr w:type="gramStart"/>
      <w:r w:rsidRPr="00980F8B">
        <w:rPr>
          <w:rFonts w:ascii="Times New Roman" w:hAnsi="Times New Roman"/>
          <w:color w:val="00000A"/>
          <w:kern w:val="1"/>
          <w:sz w:val="28"/>
          <w:szCs w:val="28"/>
          <w:lang w:eastAsia="ar-SA"/>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980F8B">
        <w:rPr>
          <w:rFonts w:ascii="Times New Roman" w:hAnsi="Times New Roman"/>
          <w:color w:val="00000A"/>
          <w:kern w:val="1"/>
          <w:sz w:val="28"/>
          <w:szCs w:val="28"/>
          <w:lang w:eastAsia="ar-SA"/>
        </w:rPr>
        <w:t>, перед витринами торговых организаций, 3 м - от ствола дерева, 1,5 м - от внешней границы кроны кустарника.</w:t>
      </w:r>
    </w:p>
    <w:p w:rsidR="00980F8B" w:rsidRPr="00022400" w:rsidRDefault="00980F8B" w:rsidP="00980F8B">
      <w:pPr>
        <w:shd w:val="clear" w:color="auto" w:fill="FFFFFF"/>
        <w:suppressAutoHyphens/>
        <w:spacing w:after="0" w:line="240" w:lineRule="auto"/>
        <w:ind w:firstLine="709"/>
        <w:jc w:val="both"/>
        <w:rPr>
          <w:rFonts w:ascii="Calibri Light" w:hAnsi="Calibri Light" w:cs="Calibri Light"/>
          <w:color w:val="00000A"/>
          <w:kern w:val="1"/>
          <w:sz w:val="28"/>
          <w:szCs w:val="28"/>
          <w:lang w:eastAsia="ar-SA"/>
        </w:rPr>
      </w:pPr>
      <w:r w:rsidRPr="00022400">
        <w:rPr>
          <w:rFonts w:ascii="Calibri Light" w:hAnsi="Calibri Light" w:cs="Calibri Light"/>
          <w:color w:val="00000A"/>
          <w:kern w:val="1"/>
          <w:sz w:val="28"/>
          <w:szCs w:val="28"/>
          <w:lang w:eastAsia="ar-SA"/>
        </w:rPr>
        <w:t>2.2</w:t>
      </w:r>
      <w:r w:rsidR="00BD45D2" w:rsidRPr="00022400">
        <w:rPr>
          <w:rFonts w:ascii="Calibri Light" w:hAnsi="Calibri Light" w:cs="Calibri Light"/>
          <w:color w:val="00000A"/>
          <w:kern w:val="1"/>
          <w:sz w:val="28"/>
          <w:szCs w:val="28"/>
          <w:lang w:eastAsia="ar-SA"/>
        </w:rPr>
        <w:t>1</w:t>
      </w:r>
      <w:r w:rsidRPr="00022400">
        <w:rPr>
          <w:rFonts w:ascii="Calibri Light" w:hAnsi="Calibri Light" w:cs="Calibri Light"/>
          <w:color w:val="00000A"/>
          <w:kern w:val="1"/>
          <w:sz w:val="28"/>
          <w:szCs w:val="28"/>
          <w:lang w:eastAsia="ar-SA"/>
        </w:rPr>
        <w:t>.  Фасады зданий и сооружений.</w:t>
      </w:r>
    </w:p>
    <w:p w:rsidR="00980F8B" w:rsidRPr="00980F8B" w:rsidRDefault="00BD45D2"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Pr>
          <w:rFonts w:ascii="Times New Roman" w:hAnsi="Times New Roman"/>
          <w:color w:val="00000A"/>
          <w:kern w:val="1"/>
          <w:sz w:val="28"/>
          <w:szCs w:val="28"/>
          <w:lang w:eastAsia="ar-SA"/>
        </w:rPr>
        <w:t>2.21</w:t>
      </w:r>
      <w:r w:rsidR="00980F8B" w:rsidRPr="00980F8B">
        <w:rPr>
          <w:rFonts w:ascii="Times New Roman" w:hAnsi="Times New Roman"/>
          <w:color w:val="00000A"/>
          <w:kern w:val="1"/>
          <w:sz w:val="28"/>
          <w:szCs w:val="28"/>
          <w:lang w:eastAsia="ar-SA"/>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80F8B" w:rsidRPr="00980F8B" w:rsidRDefault="00BD45D2"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Pr>
          <w:rFonts w:ascii="Times New Roman" w:hAnsi="Times New Roman"/>
          <w:color w:val="00000A"/>
          <w:kern w:val="1"/>
          <w:sz w:val="28"/>
          <w:szCs w:val="28"/>
          <w:lang w:eastAsia="ar-SA"/>
        </w:rPr>
        <w:t>2.21</w:t>
      </w:r>
      <w:r w:rsidR="00980F8B" w:rsidRPr="00980F8B">
        <w:rPr>
          <w:rFonts w:ascii="Times New Roman" w:hAnsi="Times New Roman"/>
          <w:color w:val="00000A"/>
          <w:kern w:val="1"/>
          <w:sz w:val="28"/>
          <w:szCs w:val="28"/>
          <w:lang w:eastAsia="ar-SA"/>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980F8B" w:rsidRPr="00980F8B" w:rsidRDefault="00BD45D2"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Pr>
          <w:rFonts w:ascii="Times New Roman" w:hAnsi="Times New Roman"/>
          <w:color w:val="00000A"/>
          <w:kern w:val="1"/>
          <w:sz w:val="28"/>
          <w:szCs w:val="28"/>
          <w:lang w:eastAsia="ar-SA"/>
        </w:rPr>
        <w:t>2.21</w:t>
      </w:r>
      <w:r w:rsidR="00980F8B" w:rsidRPr="00980F8B">
        <w:rPr>
          <w:rFonts w:ascii="Times New Roman" w:hAnsi="Times New Roman"/>
          <w:color w:val="00000A"/>
          <w:kern w:val="1"/>
          <w:sz w:val="28"/>
          <w:szCs w:val="28"/>
          <w:lang w:eastAsia="ar-SA"/>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980F8B" w:rsidRPr="00980F8B" w:rsidRDefault="00BD45D2" w:rsidP="00980F8B">
      <w:pPr>
        <w:suppressAutoHyphens/>
        <w:spacing w:after="0" w:line="240" w:lineRule="auto"/>
        <w:ind w:firstLine="709"/>
        <w:jc w:val="both"/>
        <w:rPr>
          <w:rFonts w:ascii="Times New Roman" w:hAnsi="Times New Roman"/>
          <w:color w:val="00000A"/>
          <w:kern w:val="1"/>
          <w:sz w:val="28"/>
          <w:szCs w:val="28"/>
          <w:lang w:eastAsia="ar-SA"/>
        </w:rPr>
      </w:pPr>
      <w:r>
        <w:rPr>
          <w:rFonts w:ascii="Times New Roman" w:hAnsi="Times New Roman"/>
          <w:color w:val="00000A"/>
          <w:kern w:val="1"/>
          <w:sz w:val="28"/>
          <w:szCs w:val="28"/>
          <w:lang w:eastAsia="ar-SA"/>
        </w:rPr>
        <w:t>2.21</w:t>
      </w:r>
      <w:r w:rsidR="00980F8B" w:rsidRPr="00980F8B">
        <w:rPr>
          <w:rFonts w:ascii="Times New Roman" w:hAnsi="Times New Roman"/>
          <w:color w:val="00000A"/>
          <w:kern w:val="1"/>
          <w:sz w:val="28"/>
          <w:szCs w:val="28"/>
          <w:lang w:eastAsia="ar-SA"/>
        </w:rPr>
        <w:t xml:space="preserve">.4.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00980F8B" w:rsidRPr="00980F8B">
        <w:rPr>
          <w:rFonts w:ascii="Times New Roman" w:hAnsi="Times New Roman"/>
          <w:color w:val="00000A"/>
          <w:kern w:val="1"/>
          <w:sz w:val="28"/>
          <w:szCs w:val="28"/>
          <w:lang w:eastAsia="ar-SA"/>
        </w:rPr>
        <w:t>архитектурного решения</w:t>
      </w:r>
      <w:proofErr w:type="gramEnd"/>
      <w:r w:rsidR="00980F8B" w:rsidRPr="00980F8B">
        <w:rPr>
          <w:rFonts w:ascii="Times New Roman" w:hAnsi="Times New Roman"/>
          <w:color w:val="00000A"/>
          <w:kern w:val="1"/>
          <w:sz w:val="28"/>
          <w:szCs w:val="28"/>
          <w:lang w:eastAsia="ar-SA"/>
        </w:rPr>
        <w:t xml:space="preserve"> фасада.</w:t>
      </w:r>
    </w:p>
    <w:p w:rsidR="00980F8B" w:rsidRPr="00980F8B" w:rsidRDefault="00BD45D2"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Pr>
          <w:rFonts w:ascii="Times New Roman" w:hAnsi="Times New Roman"/>
          <w:color w:val="00000A"/>
          <w:kern w:val="1"/>
          <w:sz w:val="28"/>
          <w:szCs w:val="28"/>
          <w:lang w:eastAsia="ar-SA"/>
        </w:rPr>
        <w:t>2.21</w:t>
      </w:r>
      <w:r w:rsidR="00980F8B" w:rsidRPr="00980F8B">
        <w:rPr>
          <w:rFonts w:ascii="Times New Roman" w:hAnsi="Times New Roman"/>
          <w:color w:val="00000A"/>
          <w:kern w:val="1"/>
          <w:sz w:val="28"/>
          <w:szCs w:val="28"/>
          <w:lang w:eastAsia="ar-SA"/>
        </w:rPr>
        <w:t xml:space="preserve">.5.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w:t>
      </w:r>
      <w:r w:rsidR="00980F8B" w:rsidRPr="00980F8B">
        <w:rPr>
          <w:rFonts w:ascii="Times New Roman" w:hAnsi="Times New Roman"/>
          <w:color w:val="00000A"/>
          <w:kern w:val="1"/>
          <w:sz w:val="28"/>
          <w:szCs w:val="28"/>
          <w:lang w:eastAsia="ar-SA"/>
        </w:rPr>
        <w:lastRenderedPageBreak/>
        <w:t>нормами технической эксплуатации зданий, строений и сооружений и настоящими Правилами.</w:t>
      </w:r>
    </w:p>
    <w:p w:rsidR="00980F8B" w:rsidRPr="00980F8B" w:rsidRDefault="00BD45D2"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Pr>
          <w:rFonts w:ascii="Times New Roman" w:hAnsi="Times New Roman"/>
          <w:color w:val="00000A"/>
          <w:kern w:val="1"/>
          <w:sz w:val="28"/>
          <w:szCs w:val="28"/>
          <w:lang w:eastAsia="ar-SA"/>
        </w:rPr>
        <w:t>2.21</w:t>
      </w:r>
      <w:r w:rsidR="00980F8B" w:rsidRPr="00980F8B">
        <w:rPr>
          <w:rFonts w:ascii="Times New Roman" w:hAnsi="Times New Roman"/>
          <w:color w:val="00000A"/>
          <w:kern w:val="1"/>
          <w:sz w:val="28"/>
          <w:szCs w:val="28"/>
          <w:lang w:eastAsia="ar-SA"/>
        </w:rPr>
        <w:t>.6.  В целях обеспечения надлежащего состояния фасадов, сохранения архитектурно-художественного облика зданий (сооружений) запрещается:</w:t>
      </w:r>
    </w:p>
    <w:p w:rsidR="00980F8B" w:rsidRPr="00980F8B" w:rsidRDefault="00980F8B"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уничтожение, порча, искажение архитектурных деталей фасадов зданий (сооружений);</w:t>
      </w:r>
    </w:p>
    <w:p w:rsidR="00980F8B" w:rsidRPr="00980F8B" w:rsidRDefault="00980F8B"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самовольное произведение надписей на фасадах зданий (сооружений);</w:t>
      </w:r>
    </w:p>
    <w:p w:rsidR="00980F8B" w:rsidRPr="00980F8B" w:rsidRDefault="00980F8B"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80F8B" w:rsidRPr="00980F8B" w:rsidRDefault="00980F8B"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размещение на фасадах здания (сооружения), крышах зданий (сооружений) информационных элементов и устройств фасадов зданий (сооружений</w:t>
      </w:r>
      <w:r w:rsidRPr="00980F8B">
        <w:rPr>
          <w:rFonts w:ascii="Times New Roman" w:hAnsi="Times New Roman"/>
          <w:i/>
          <w:color w:val="00000A"/>
          <w:kern w:val="1"/>
          <w:sz w:val="28"/>
          <w:szCs w:val="28"/>
          <w:lang w:eastAsia="ar-SA"/>
        </w:rPr>
        <w:t xml:space="preserve">) </w:t>
      </w:r>
      <w:r w:rsidRPr="00980F8B">
        <w:rPr>
          <w:rFonts w:ascii="Times New Roman" w:hAnsi="Times New Roman"/>
          <w:color w:val="00000A"/>
          <w:kern w:val="1"/>
          <w:sz w:val="28"/>
          <w:szCs w:val="28"/>
          <w:lang w:eastAsia="ar-SA"/>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color w:val="00000A"/>
          <w:kern w:val="1"/>
          <w:sz w:val="28"/>
          <w:szCs w:val="28"/>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980F8B" w:rsidRPr="00980F8B" w:rsidRDefault="00BD45D2"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Pr>
          <w:rFonts w:ascii="Times New Roman" w:hAnsi="Times New Roman"/>
          <w:color w:val="00000A"/>
          <w:kern w:val="1"/>
          <w:sz w:val="28"/>
          <w:szCs w:val="28"/>
          <w:lang w:eastAsia="ar-SA"/>
        </w:rPr>
        <w:t>2.21</w:t>
      </w:r>
      <w:r w:rsidR="00980F8B" w:rsidRPr="00980F8B">
        <w:rPr>
          <w:rFonts w:ascii="Times New Roman" w:hAnsi="Times New Roman"/>
          <w:color w:val="00000A"/>
          <w:kern w:val="1"/>
          <w:sz w:val="28"/>
          <w:szCs w:val="28"/>
          <w:lang w:eastAsia="ar-SA"/>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980F8B" w:rsidRPr="00980F8B" w:rsidRDefault="00BD45D2" w:rsidP="00980F8B">
      <w:pPr>
        <w:shd w:val="clear" w:color="auto" w:fill="FFFFFF"/>
        <w:suppressAutoHyphens/>
        <w:spacing w:after="0" w:line="240" w:lineRule="auto"/>
        <w:ind w:firstLine="709"/>
        <w:jc w:val="both"/>
        <w:rPr>
          <w:rFonts w:ascii="Times New Roman" w:hAnsi="Times New Roman"/>
          <w:color w:val="00000A"/>
          <w:kern w:val="1"/>
          <w:sz w:val="28"/>
          <w:szCs w:val="28"/>
          <w:lang w:eastAsia="ar-SA"/>
        </w:rPr>
      </w:pPr>
      <w:r>
        <w:rPr>
          <w:rFonts w:ascii="Times New Roman" w:hAnsi="Times New Roman"/>
          <w:color w:val="00000A"/>
          <w:kern w:val="1"/>
          <w:sz w:val="28"/>
          <w:szCs w:val="28"/>
          <w:lang w:eastAsia="ar-SA"/>
        </w:rPr>
        <w:t>2.21</w:t>
      </w:r>
      <w:r w:rsidR="00980F8B" w:rsidRPr="00980F8B">
        <w:rPr>
          <w:rFonts w:ascii="Times New Roman" w:hAnsi="Times New Roman"/>
          <w:color w:val="00000A"/>
          <w:kern w:val="1"/>
          <w:sz w:val="28"/>
          <w:szCs w:val="28"/>
          <w:lang w:eastAsia="ar-SA"/>
        </w:rPr>
        <w:t xml:space="preserve">.8. При осуществлении работ по благоустройству прилегающих к зданию (сооружению) территорий (тротуаров, </w:t>
      </w:r>
      <w:proofErr w:type="spellStart"/>
      <w:r w:rsidR="00980F8B" w:rsidRPr="00980F8B">
        <w:rPr>
          <w:rFonts w:ascii="Times New Roman" w:hAnsi="Times New Roman"/>
          <w:color w:val="00000A"/>
          <w:kern w:val="1"/>
          <w:sz w:val="28"/>
          <w:szCs w:val="28"/>
          <w:lang w:eastAsia="ar-SA"/>
        </w:rPr>
        <w:t>отмосток</w:t>
      </w:r>
      <w:proofErr w:type="spellEnd"/>
      <w:r w:rsidR="00980F8B" w:rsidRPr="00980F8B">
        <w:rPr>
          <w:rFonts w:ascii="Times New Roman" w:hAnsi="Times New Roman"/>
          <w:color w:val="00000A"/>
          <w:kern w:val="1"/>
          <w:sz w:val="28"/>
          <w:szCs w:val="28"/>
          <w:lang w:eastAsia="ar-SA"/>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980F8B" w:rsidRPr="00980F8B">
        <w:rPr>
          <w:rFonts w:ascii="Times New Roman" w:hAnsi="Times New Roman"/>
          <w:color w:val="00000A"/>
          <w:kern w:val="1"/>
          <w:sz w:val="28"/>
          <w:szCs w:val="28"/>
          <w:lang w:eastAsia="ar-SA"/>
        </w:rPr>
        <w:t>отмосток</w:t>
      </w:r>
      <w:proofErr w:type="spellEnd"/>
      <w:r w:rsidR="00980F8B" w:rsidRPr="00980F8B">
        <w:rPr>
          <w:rFonts w:ascii="Times New Roman" w:hAnsi="Times New Roman"/>
          <w:color w:val="00000A"/>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
    <w:p w:rsidR="00980F8B" w:rsidRPr="00980F8B" w:rsidRDefault="00BD45D2" w:rsidP="00980F8B">
      <w:pPr>
        <w:suppressAutoHyphens/>
        <w:spacing w:after="0" w:line="240" w:lineRule="auto"/>
        <w:ind w:firstLine="709"/>
        <w:jc w:val="both"/>
        <w:rPr>
          <w:rFonts w:ascii="Times New Roman" w:hAnsi="Times New Roman"/>
          <w:color w:val="00000A"/>
          <w:kern w:val="1"/>
          <w:sz w:val="28"/>
          <w:szCs w:val="28"/>
          <w:lang w:eastAsia="ar-SA"/>
        </w:rPr>
      </w:pPr>
      <w:r w:rsidRPr="00022400">
        <w:rPr>
          <w:rFonts w:ascii="Calibri Light" w:hAnsi="Calibri Light" w:cs="Calibri Light"/>
          <w:color w:val="00000A"/>
          <w:kern w:val="1"/>
          <w:sz w:val="28"/>
          <w:szCs w:val="28"/>
          <w:lang w:eastAsia="ar-SA"/>
        </w:rPr>
        <w:t>2.22</w:t>
      </w:r>
      <w:r w:rsidR="00980F8B" w:rsidRPr="00022400">
        <w:rPr>
          <w:rFonts w:ascii="Calibri Light" w:hAnsi="Calibri Light" w:cs="Calibri Light"/>
          <w:color w:val="00000A"/>
          <w:kern w:val="1"/>
          <w:sz w:val="28"/>
          <w:szCs w:val="28"/>
          <w:lang w:eastAsia="ar-SA"/>
        </w:rPr>
        <w:t>. Элементы объектов капитального строительства</w:t>
      </w:r>
      <w:r w:rsidR="00980F8B" w:rsidRPr="00980F8B">
        <w:rPr>
          <w:rFonts w:ascii="Times New Roman" w:hAnsi="Times New Roman"/>
          <w:color w:val="00000A"/>
          <w:kern w:val="1"/>
          <w:sz w:val="28"/>
          <w:szCs w:val="28"/>
          <w:lang w:eastAsia="ar-SA"/>
        </w:rPr>
        <w:t>.</w:t>
      </w:r>
    </w:p>
    <w:p w:rsidR="00980F8B" w:rsidRPr="00980F8B" w:rsidRDefault="00BD45D2" w:rsidP="00980F8B">
      <w:pPr>
        <w:suppressAutoHyphens/>
        <w:spacing w:after="0" w:line="240" w:lineRule="auto"/>
        <w:ind w:firstLine="709"/>
        <w:jc w:val="both"/>
        <w:rPr>
          <w:rFonts w:ascii="Times New Roman" w:hAnsi="Times New Roman"/>
          <w:color w:val="00000A"/>
          <w:kern w:val="1"/>
          <w:sz w:val="28"/>
          <w:szCs w:val="28"/>
          <w:lang w:eastAsia="ar-SA"/>
        </w:rPr>
      </w:pPr>
      <w:r>
        <w:rPr>
          <w:rFonts w:ascii="Times New Roman" w:hAnsi="Times New Roman"/>
          <w:color w:val="00000A"/>
          <w:kern w:val="1"/>
          <w:sz w:val="28"/>
          <w:szCs w:val="28"/>
          <w:lang w:eastAsia="ar-SA"/>
        </w:rPr>
        <w:t>2.22</w:t>
      </w:r>
      <w:r w:rsidR="00980F8B" w:rsidRPr="00980F8B">
        <w:rPr>
          <w:rFonts w:ascii="Times New Roman" w:hAnsi="Times New Roman"/>
          <w:color w:val="00000A"/>
          <w:kern w:val="1"/>
          <w:sz w:val="28"/>
          <w:szCs w:val="28"/>
          <w:lang w:eastAsia="ar-SA"/>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980F8B" w:rsidRPr="00980F8B">
        <w:rPr>
          <w:rFonts w:ascii="Times New Roman" w:hAnsi="Times New Roman"/>
          <w:color w:val="00000A"/>
          <w:kern w:val="1"/>
          <w:sz w:val="28"/>
          <w:szCs w:val="28"/>
          <w:lang w:eastAsia="ar-SA"/>
        </w:rPr>
        <w:t>отмостки</w:t>
      </w:r>
      <w:proofErr w:type="spellEnd"/>
      <w:r w:rsidR="00980F8B" w:rsidRPr="00980F8B">
        <w:rPr>
          <w:rFonts w:ascii="Times New Roman" w:hAnsi="Times New Roman"/>
          <w:color w:val="00000A"/>
          <w:kern w:val="1"/>
          <w:sz w:val="28"/>
          <w:szCs w:val="28"/>
          <w:lang w:eastAsia="ar-SA"/>
        </w:rPr>
        <w:t>, домовых знаков, защитных сеток.</w:t>
      </w:r>
    </w:p>
    <w:p w:rsidR="00980F8B" w:rsidRPr="00980F8B" w:rsidRDefault="00BD45D2" w:rsidP="00980F8B">
      <w:pPr>
        <w:suppressAutoHyphens/>
        <w:spacing w:after="0" w:line="240" w:lineRule="auto"/>
        <w:ind w:firstLine="709"/>
        <w:jc w:val="both"/>
        <w:rPr>
          <w:rFonts w:ascii="Times New Roman" w:hAnsi="Times New Roman"/>
          <w:kern w:val="1"/>
          <w:sz w:val="28"/>
          <w:szCs w:val="28"/>
          <w:lang w:eastAsia="ar-SA"/>
        </w:rPr>
      </w:pPr>
      <w:r>
        <w:rPr>
          <w:rFonts w:ascii="Times New Roman" w:hAnsi="Times New Roman"/>
          <w:color w:val="00000A"/>
          <w:kern w:val="1"/>
          <w:sz w:val="28"/>
          <w:szCs w:val="28"/>
          <w:lang w:eastAsia="ar-SA"/>
        </w:rPr>
        <w:t>2.22</w:t>
      </w:r>
      <w:r w:rsidR="00980F8B" w:rsidRPr="00980F8B">
        <w:rPr>
          <w:rFonts w:ascii="Times New Roman" w:hAnsi="Times New Roman"/>
          <w:color w:val="00000A"/>
          <w:kern w:val="1"/>
          <w:sz w:val="28"/>
          <w:szCs w:val="28"/>
          <w:lang w:eastAsia="ar-SA"/>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980F8B" w:rsidRPr="00980F8B">
        <w:rPr>
          <w:rFonts w:ascii="Times New Roman" w:hAnsi="Times New Roman"/>
          <w:color w:val="00000A"/>
          <w:kern w:val="1"/>
          <w:sz w:val="28"/>
          <w:szCs w:val="28"/>
          <w:lang w:eastAsia="ar-SA"/>
        </w:rPr>
        <w:lastRenderedPageBreak/>
        <w:t>муниципального образования, определяемой нормативным правовым актом органа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2.2</w:t>
      </w:r>
      <w:r w:rsidR="00BD45D2">
        <w:rPr>
          <w:rFonts w:ascii="Times New Roman" w:hAnsi="Times New Roman"/>
          <w:color w:val="00000A"/>
          <w:kern w:val="1"/>
          <w:sz w:val="28"/>
          <w:szCs w:val="28"/>
          <w:lang w:eastAsia="ar-SA"/>
        </w:rPr>
        <w:t>2</w:t>
      </w:r>
      <w:r w:rsidRPr="00980F8B">
        <w:rPr>
          <w:rFonts w:ascii="Times New Roman" w:hAnsi="Times New Roman"/>
          <w:color w:val="00000A"/>
          <w:kern w:val="1"/>
          <w:sz w:val="28"/>
          <w:szCs w:val="28"/>
          <w:lang w:eastAsia="ar-SA"/>
        </w:rPr>
        <w:t>.</w:t>
      </w:r>
      <w:r w:rsidRPr="00980F8B">
        <w:rPr>
          <w:rFonts w:ascii="Times New Roman" w:hAnsi="Times New Roman"/>
          <w:kern w:val="1"/>
          <w:sz w:val="28"/>
          <w:szCs w:val="28"/>
          <w:lang w:eastAsia="ar-SA"/>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80F8B" w:rsidRPr="00980F8B" w:rsidRDefault="00BD45D2" w:rsidP="00980F8B">
      <w:pPr>
        <w:suppressAutoHyphens/>
        <w:spacing w:after="0" w:line="240" w:lineRule="auto"/>
        <w:ind w:firstLine="709"/>
        <w:jc w:val="both"/>
        <w:rPr>
          <w:rFonts w:ascii="Times New Roman" w:hAnsi="Times New Roman"/>
          <w:kern w:val="1"/>
          <w:sz w:val="28"/>
          <w:szCs w:val="28"/>
          <w:lang w:eastAsia="ar-SA"/>
        </w:rPr>
      </w:pPr>
      <w:r>
        <w:rPr>
          <w:rFonts w:ascii="Times New Roman" w:hAnsi="Times New Roman"/>
          <w:color w:val="00000A"/>
          <w:kern w:val="1"/>
          <w:sz w:val="28"/>
          <w:szCs w:val="28"/>
          <w:lang w:eastAsia="ar-SA"/>
        </w:rPr>
        <w:t>2.22</w:t>
      </w:r>
      <w:r w:rsidR="00980F8B" w:rsidRPr="00980F8B">
        <w:rPr>
          <w:rFonts w:ascii="Times New Roman" w:hAnsi="Times New Roman"/>
          <w:color w:val="00000A"/>
          <w:kern w:val="1"/>
          <w:sz w:val="28"/>
          <w:szCs w:val="28"/>
          <w:lang w:eastAsia="ar-SA"/>
        </w:rPr>
        <w:t>.</w:t>
      </w:r>
      <w:r w:rsidR="00980F8B" w:rsidRPr="00980F8B">
        <w:rPr>
          <w:rFonts w:ascii="Times New Roman" w:hAnsi="Times New Roman"/>
          <w:kern w:val="1"/>
          <w:sz w:val="28"/>
          <w:szCs w:val="28"/>
          <w:lang w:eastAsia="ar-SA"/>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2.2</w:t>
      </w:r>
      <w:r w:rsidR="00BD45D2">
        <w:rPr>
          <w:rFonts w:ascii="Times New Roman" w:hAnsi="Times New Roman"/>
          <w:color w:val="00000A"/>
          <w:kern w:val="1"/>
          <w:sz w:val="28"/>
          <w:szCs w:val="28"/>
          <w:lang w:eastAsia="ar-SA"/>
        </w:rPr>
        <w:t>2</w:t>
      </w:r>
      <w:r w:rsidRPr="00980F8B">
        <w:rPr>
          <w:rFonts w:ascii="Times New Roman" w:hAnsi="Times New Roman"/>
          <w:color w:val="00000A"/>
          <w:kern w:val="1"/>
          <w:sz w:val="28"/>
          <w:szCs w:val="28"/>
          <w:lang w:eastAsia="ar-SA"/>
        </w:rPr>
        <w:t>.5</w:t>
      </w:r>
      <w:r w:rsidRPr="00980F8B">
        <w:rPr>
          <w:rFonts w:ascii="Times New Roman" w:hAnsi="Times New Roman"/>
          <w:kern w:val="1"/>
          <w:sz w:val="28"/>
          <w:szCs w:val="28"/>
          <w:lang w:eastAsia="ar-SA"/>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2.2</w:t>
      </w:r>
      <w:r w:rsidR="00BD45D2">
        <w:rPr>
          <w:rFonts w:ascii="Times New Roman" w:hAnsi="Times New Roman"/>
          <w:color w:val="00000A"/>
          <w:kern w:val="1"/>
          <w:sz w:val="28"/>
          <w:szCs w:val="28"/>
          <w:lang w:eastAsia="ar-SA"/>
        </w:rPr>
        <w:t>2</w:t>
      </w:r>
      <w:r w:rsidRPr="00980F8B">
        <w:rPr>
          <w:rFonts w:ascii="Times New Roman" w:hAnsi="Times New Roman"/>
          <w:kern w:val="1"/>
          <w:sz w:val="28"/>
          <w:szCs w:val="28"/>
          <w:lang w:eastAsia="ar-SA"/>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2.2</w:t>
      </w:r>
      <w:r w:rsidR="00BD45D2">
        <w:rPr>
          <w:rFonts w:ascii="Times New Roman" w:hAnsi="Times New Roman"/>
          <w:color w:val="00000A"/>
          <w:kern w:val="1"/>
          <w:sz w:val="28"/>
          <w:szCs w:val="28"/>
          <w:lang w:eastAsia="ar-SA"/>
        </w:rPr>
        <w:t>2</w:t>
      </w:r>
      <w:r w:rsidRPr="00980F8B">
        <w:rPr>
          <w:rFonts w:ascii="Times New Roman" w:hAnsi="Times New Roman"/>
          <w:color w:val="00000A"/>
          <w:kern w:val="1"/>
          <w:sz w:val="28"/>
          <w:szCs w:val="28"/>
          <w:lang w:eastAsia="ar-SA"/>
        </w:rPr>
        <w:t>.7.</w:t>
      </w:r>
      <w:r w:rsidRPr="00980F8B">
        <w:rPr>
          <w:rFonts w:ascii="Times New Roman" w:hAnsi="Times New Roman"/>
          <w:kern w:val="1"/>
          <w:sz w:val="28"/>
          <w:szCs w:val="28"/>
          <w:lang w:eastAsia="ar-SA"/>
        </w:rPr>
        <w:t xml:space="preserve">  Собственники или уполномоченные ими лица, арендаторы и пользователи объектов капитального строительства обязаны: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2.2</w:t>
      </w:r>
      <w:r w:rsidR="00BD45D2">
        <w:rPr>
          <w:rFonts w:ascii="Times New Roman" w:hAnsi="Times New Roman"/>
          <w:color w:val="00000A"/>
          <w:kern w:val="1"/>
          <w:sz w:val="28"/>
          <w:szCs w:val="28"/>
          <w:lang w:eastAsia="ar-SA"/>
        </w:rPr>
        <w:t>2</w:t>
      </w:r>
      <w:r w:rsidRPr="00980F8B">
        <w:rPr>
          <w:rFonts w:ascii="Times New Roman" w:hAnsi="Times New Roman"/>
          <w:color w:val="00000A"/>
          <w:kern w:val="1"/>
          <w:sz w:val="28"/>
          <w:szCs w:val="28"/>
          <w:lang w:eastAsia="ar-SA"/>
        </w:rPr>
        <w:t>.8.</w:t>
      </w:r>
      <w:r w:rsidRPr="00980F8B">
        <w:rPr>
          <w:rFonts w:ascii="Times New Roman" w:hAnsi="Times New Roman"/>
          <w:kern w:val="1"/>
          <w:sz w:val="28"/>
          <w:szCs w:val="28"/>
          <w:lang w:eastAsia="ar-SA"/>
        </w:rPr>
        <w:t xml:space="preserve"> Требования к проведению капитального ремонта объектов.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proofErr w:type="gramStart"/>
      <w:r w:rsidRPr="00980F8B">
        <w:rPr>
          <w:rFonts w:ascii="Times New Roman" w:hAnsi="Times New Roman"/>
          <w:kern w:val="1"/>
          <w:sz w:val="28"/>
          <w:szCs w:val="28"/>
          <w:lang w:eastAsia="ar-SA"/>
        </w:rPr>
        <w:lastRenderedPageBreak/>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после демонтажа строительных лесов восстанавливать разрушенное благоустройство;</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обеспечивать безопасность пешеходного движения;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обеспечивать сохранность объектов благоустройства и озеленения.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2.2</w:t>
      </w:r>
      <w:r w:rsidR="00BD45D2">
        <w:rPr>
          <w:rFonts w:ascii="Times New Roman" w:hAnsi="Times New Roman"/>
          <w:color w:val="00000A"/>
          <w:kern w:val="1"/>
          <w:sz w:val="28"/>
          <w:szCs w:val="28"/>
          <w:lang w:eastAsia="ar-SA"/>
        </w:rPr>
        <w:t>2</w:t>
      </w:r>
      <w:r w:rsidRPr="00980F8B">
        <w:rPr>
          <w:rFonts w:ascii="Times New Roman" w:hAnsi="Times New Roman"/>
          <w:color w:val="00000A"/>
          <w:kern w:val="1"/>
          <w:sz w:val="28"/>
          <w:szCs w:val="28"/>
          <w:lang w:eastAsia="ar-SA"/>
        </w:rPr>
        <w:t xml:space="preserve">.9. </w:t>
      </w:r>
      <w:proofErr w:type="gramStart"/>
      <w:r w:rsidRPr="00980F8B">
        <w:rPr>
          <w:rFonts w:ascii="Times New Roman" w:hAnsi="Times New Roman"/>
          <w:kern w:val="1"/>
          <w:sz w:val="28"/>
          <w:szCs w:val="28"/>
          <w:lang w:eastAsia="ar-SA"/>
        </w:rPr>
        <w:t xml:space="preserve">Местные разрушения облицовки, штукатурки, фактурного и окрасочного слоев, трещины в штукатурке, </w:t>
      </w:r>
      <w:proofErr w:type="spellStart"/>
      <w:r w:rsidRPr="00980F8B">
        <w:rPr>
          <w:rFonts w:ascii="Times New Roman" w:hAnsi="Times New Roman"/>
          <w:kern w:val="1"/>
          <w:sz w:val="28"/>
          <w:szCs w:val="28"/>
          <w:lang w:eastAsia="ar-SA"/>
        </w:rPr>
        <w:t>выкрашивание</w:t>
      </w:r>
      <w:proofErr w:type="spellEnd"/>
      <w:r w:rsidRPr="00980F8B">
        <w:rPr>
          <w:rFonts w:ascii="Times New Roman" w:hAnsi="Times New Roman"/>
          <w:kern w:val="1"/>
          <w:sz w:val="28"/>
          <w:szCs w:val="28"/>
          <w:lang w:eastAsia="ar-SA"/>
        </w:rPr>
        <w:t xml:space="preserve"> раствора из швов облицовки, кирпичной и мелко 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высоли, общее загрязнение поверхности, в том числе наличие граффити, разрушение парапетов и иные подобные разрушения</w:t>
      </w:r>
      <w:proofErr w:type="gramEnd"/>
      <w:r w:rsidRPr="00980F8B">
        <w:rPr>
          <w:rFonts w:ascii="Times New Roman" w:hAnsi="Times New Roman"/>
          <w:kern w:val="1"/>
          <w:sz w:val="28"/>
          <w:szCs w:val="28"/>
          <w:lang w:eastAsia="ar-SA"/>
        </w:rPr>
        <w:t xml:space="preserve"> должны устраняться, не допуская их дальнейшего развития.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980F8B">
        <w:rPr>
          <w:rFonts w:ascii="Times New Roman" w:hAnsi="Times New Roman"/>
          <w:kern w:val="1"/>
          <w:sz w:val="28"/>
          <w:szCs w:val="28"/>
          <w:lang w:eastAsia="ar-SA"/>
        </w:rPr>
        <w:t>зданий</w:t>
      </w:r>
      <w:proofErr w:type="gramEnd"/>
      <w:r w:rsidRPr="00980F8B">
        <w:rPr>
          <w:rFonts w:ascii="Times New Roman" w:hAnsi="Times New Roman"/>
          <w:kern w:val="1"/>
          <w:sz w:val="28"/>
          <w:szCs w:val="28"/>
          <w:lang w:eastAsia="ar-SA"/>
        </w:rPr>
        <w:t xml:space="preserve"> пропорционально занимаемым площадям.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Расположенные на фасадах информационные таблички, памятные доски должны поддерживаться в чистоте и исправном состоянии.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Входы, цоколи, витрины должны содержаться в чистоте и исправном состоянии.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Мостики для перехода через коммуникации должны быть исправными и содержаться в чистоте.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Козырьки подъездов, а также кровля должны быть очищены от загрязнений, древесно-кустарниковой и сорной растительности.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В зимнее время должна быть организована своевременная очистка кровель от снега, наледи и обледенений. Очистка крыш от снега (наледи) со </w:t>
      </w:r>
      <w:r w:rsidRPr="00980F8B">
        <w:rPr>
          <w:rFonts w:ascii="Times New Roman" w:hAnsi="Times New Roman"/>
          <w:kern w:val="1"/>
          <w:sz w:val="28"/>
          <w:szCs w:val="28"/>
          <w:lang w:eastAsia="ar-SA"/>
        </w:rPr>
        <w:lastRenderedPageBreak/>
        <w:t>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proofErr w:type="gramStart"/>
      <w:r w:rsidRPr="00980F8B">
        <w:rPr>
          <w:rFonts w:ascii="Times New Roman" w:hAnsi="Times New Roman"/>
          <w:kern w:val="1"/>
          <w:sz w:val="28"/>
          <w:szCs w:val="28"/>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kern w:val="1"/>
          <w:sz w:val="28"/>
          <w:szCs w:val="28"/>
          <w:lang w:eastAsia="ar-SA"/>
        </w:rPr>
        <w:t>2.2</w:t>
      </w:r>
      <w:r w:rsidR="00BD45D2" w:rsidRPr="00022400">
        <w:rPr>
          <w:rFonts w:ascii="Calibri Light" w:hAnsi="Calibri Light" w:cs="Calibri Light"/>
          <w:kern w:val="1"/>
          <w:sz w:val="28"/>
          <w:szCs w:val="28"/>
          <w:lang w:eastAsia="ar-SA"/>
        </w:rPr>
        <w:t>3</w:t>
      </w:r>
      <w:r w:rsidRPr="00022400">
        <w:rPr>
          <w:rFonts w:ascii="Calibri Light" w:hAnsi="Calibri Light" w:cs="Calibri Light"/>
          <w:kern w:val="1"/>
          <w:sz w:val="28"/>
          <w:szCs w:val="28"/>
          <w:lang w:eastAsia="ar-SA"/>
        </w:rPr>
        <w:t>.  Строительные площадки.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3</w:t>
      </w:r>
      <w:r w:rsidRPr="00980F8B">
        <w:rPr>
          <w:rFonts w:ascii="Times New Roman" w:hAnsi="Times New Roman"/>
          <w:kern w:val="1"/>
          <w:sz w:val="28"/>
          <w:szCs w:val="28"/>
          <w:lang w:eastAsia="ar-SA"/>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w:t>
      </w:r>
      <w:proofErr w:type="gramStart"/>
      <w:r w:rsidRPr="00980F8B">
        <w:rPr>
          <w:rFonts w:ascii="Times New Roman" w:hAnsi="Times New Roman"/>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980F8B">
        <w:rPr>
          <w:rFonts w:ascii="Times New Roman" w:hAnsi="Times New Roman"/>
          <w:kern w:val="1"/>
          <w:sz w:val="28"/>
          <w:szCs w:val="28"/>
          <w:lang w:eastAsia="ar-SA"/>
        </w:rPr>
        <w:t xml:space="preserve"> со стороны проезжей части высотой не менее 1,0 м). </w:t>
      </w:r>
    </w:p>
    <w:p w:rsidR="00980F8B" w:rsidRPr="00980F8B" w:rsidRDefault="00980F8B" w:rsidP="00980F8B">
      <w:pPr>
        <w:suppressAutoHyphens/>
        <w:spacing w:after="0" w:line="240" w:lineRule="auto"/>
        <w:ind w:firstLine="567"/>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3</w:t>
      </w:r>
      <w:r w:rsidRPr="00980F8B">
        <w:rPr>
          <w:rFonts w:ascii="Times New Roman" w:hAnsi="Times New Roman"/>
          <w:kern w:val="1"/>
          <w:sz w:val="28"/>
          <w:szCs w:val="28"/>
          <w:lang w:eastAsia="ar-SA"/>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80F8B" w:rsidRPr="00980F8B" w:rsidRDefault="00980F8B" w:rsidP="00980F8B">
      <w:pPr>
        <w:suppressAutoHyphens/>
        <w:spacing w:after="0" w:line="240" w:lineRule="auto"/>
        <w:ind w:firstLine="567"/>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3</w:t>
      </w:r>
      <w:r w:rsidRPr="00980F8B">
        <w:rPr>
          <w:rFonts w:ascii="Times New Roman" w:hAnsi="Times New Roman"/>
          <w:kern w:val="1"/>
          <w:sz w:val="28"/>
          <w:szCs w:val="28"/>
          <w:lang w:eastAsia="ar-SA"/>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80F8B" w:rsidRPr="00980F8B" w:rsidRDefault="00980F8B" w:rsidP="00980F8B">
      <w:pPr>
        <w:suppressAutoHyphens/>
        <w:spacing w:after="0" w:line="240" w:lineRule="auto"/>
        <w:ind w:firstLine="567"/>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3</w:t>
      </w:r>
      <w:r w:rsidRPr="00980F8B">
        <w:rPr>
          <w:rFonts w:ascii="Times New Roman" w:hAnsi="Times New Roman"/>
          <w:kern w:val="1"/>
          <w:sz w:val="28"/>
          <w:szCs w:val="28"/>
          <w:lang w:eastAsia="ar-SA"/>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980F8B">
        <w:rPr>
          <w:rFonts w:ascii="Times New Roman" w:hAnsi="Times New Roman"/>
          <w:kern w:val="1"/>
          <w:sz w:val="28"/>
          <w:szCs w:val="28"/>
          <w:lang w:eastAsia="ar-SA"/>
        </w:rPr>
        <w:t>утвержденными</w:t>
      </w:r>
      <w:proofErr w:type="gramEnd"/>
      <w:r w:rsidRPr="00980F8B">
        <w:rPr>
          <w:rFonts w:ascii="Times New Roman" w:hAnsi="Times New Roman"/>
          <w:kern w:val="1"/>
          <w:sz w:val="28"/>
          <w:szCs w:val="28"/>
          <w:lang w:eastAsia="ar-SA"/>
        </w:rPr>
        <w:t xml:space="preserve"> проектом организации строительства и планом производства работ.</w:t>
      </w: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kern w:val="1"/>
          <w:sz w:val="28"/>
          <w:szCs w:val="28"/>
          <w:lang w:eastAsia="ar-SA"/>
        </w:rPr>
        <w:t>2.2</w:t>
      </w:r>
      <w:r w:rsidR="00BD45D2" w:rsidRPr="00022400">
        <w:rPr>
          <w:rFonts w:ascii="Calibri Light" w:hAnsi="Calibri Light" w:cs="Calibri Light"/>
          <w:kern w:val="1"/>
          <w:sz w:val="28"/>
          <w:szCs w:val="28"/>
          <w:lang w:eastAsia="ar-SA"/>
        </w:rPr>
        <w:t>4</w:t>
      </w:r>
      <w:r w:rsidRPr="00022400">
        <w:rPr>
          <w:rFonts w:ascii="Calibri Light" w:hAnsi="Calibri Light" w:cs="Calibri Light"/>
          <w:kern w:val="1"/>
          <w:sz w:val="28"/>
          <w:szCs w:val="28"/>
          <w:lang w:eastAsia="ar-SA"/>
        </w:rPr>
        <w:t>. Содержание производственных территорий.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4</w:t>
      </w:r>
      <w:r w:rsidRPr="00980F8B">
        <w:rPr>
          <w:rFonts w:ascii="Times New Roman" w:hAnsi="Times New Roman"/>
          <w:kern w:val="1"/>
          <w:sz w:val="28"/>
          <w:szCs w:val="28"/>
          <w:lang w:eastAsia="ar-SA"/>
        </w:rPr>
        <w:t xml:space="preserve">.1. Организация работ по уборке и содержанию производственных площадей и прилегающей зоны (от границ участков, ограждений, зданий), </w:t>
      </w:r>
      <w:r w:rsidRPr="00980F8B">
        <w:rPr>
          <w:rFonts w:ascii="Times New Roman" w:hAnsi="Times New Roman"/>
          <w:kern w:val="1"/>
          <w:sz w:val="28"/>
          <w:szCs w:val="28"/>
          <w:lang w:eastAsia="ar-SA"/>
        </w:rPr>
        <w:lastRenderedPageBreak/>
        <w:t>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4</w:t>
      </w:r>
      <w:r w:rsidRPr="00980F8B">
        <w:rPr>
          <w:rFonts w:ascii="Times New Roman" w:hAnsi="Times New Roman"/>
          <w:kern w:val="1"/>
          <w:sz w:val="28"/>
          <w:szCs w:val="28"/>
          <w:lang w:eastAsia="ar-SA"/>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4</w:t>
      </w:r>
      <w:r w:rsidRPr="00980F8B">
        <w:rPr>
          <w:rFonts w:ascii="Times New Roman" w:hAnsi="Times New Roman"/>
          <w:kern w:val="1"/>
          <w:sz w:val="28"/>
          <w:szCs w:val="28"/>
          <w:lang w:eastAsia="ar-SA"/>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kern w:val="1"/>
          <w:sz w:val="28"/>
          <w:szCs w:val="28"/>
          <w:lang w:eastAsia="ar-SA"/>
        </w:rPr>
        <w:t>2.2</w:t>
      </w:r>
      <w:r w:rsidR="00BD45D2" w:rsidRPr="00022400">
        <w:rPr>
          <w:rFonts w:ascii="Calibri Light" w:hAnsi="Calibri Light" w:cs="Calibri Light"/>
          <w:kern w:val="1"/>
          <w:sz w:val="28"/>
          <w:szCs w:val="28"/>
          <w:lang w:eastAsia="ar-SA"/>
        </w:rPr>
        <w:t>5</w:t>
      </w:r>
      <w:r w:rsidRPr="00022400">
        <w:rPr>
          <w:rFonts w:ascii="Calibri Light" w:hAnsi="Calibri Light" w:cs="Calibri Light"/>
          <w:kern w:val="1"/>
          <w:sz w:val="28"/>
          <w:szCs w:val="28"/>
          <w:lang w:eastAsia="ar-SA"/>
        </w:rPr>
        <w:t>. Содержание домовладений, в том числе используемых для временного (сезонного) проживания.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5</w:t>
      </w:r>
      <w:r w:rsidRPr="00980F8B">
        <w:rPr>
          <w:rFonts w:ascii="Times New Roman" w:hAnsi="Times New Roman"/>
          <w:kern w:val="1"/>
          <w:sz w:val="28"/>
          <w:szCs w:val="28"/>
          <w:lang w:eastAsia="ar-SA"/>
        </w:rPr>
        <w:t>.1. Собственники домовладений, в том числе используемых для временного (сезонного) проживания, обязаны: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складировать отходы и мусор в специально оборудованных местах;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не допускать хранения техники, механизмов, автомобилей, в том числе разукомплектованных, на прилегающей территории;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не допускать производства ремонта или мойки автомобилей, смены масла или технических жидкостей на прилегающей территории.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5</w:t>
      </w:r>
      <w:r w:rsidRPr="00980F8B">
        <w:rPr>
          <w:rFonts w:ascii="Times New Roman" w:hAnsi="Times New Roman"/>
          <w:kern w:val="1"/>
          <w:sz w:val="28"/>
          <w:szCs w:val="28"/>
          <w:lang w:eastAsia="ar-SA"/>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022400">
        <w:rPr>
          <w:rFonts w:ascii="Calibri Light" w:hAnsi="Calibri Light" w:cs="Calibri Light"/>
          <w:kern w:val="1"/>
          <w:sz w:val="28"/>
          <w:szCs w:val="28"/>
          <w:lang w:eastAsia="ar-SA"/>
        </w:rPr>
        <w:t>2.2</w:t>
      </w:r>
      <w:r w:rsidR="00BD45D2" w:rsidRPr="00022400">
        <w:rPr>
          <w:rFonts w:ascii="Calibri Light" w:hAnsi="Calibri Light" w:cs="Calibri Light"/>
          <w:kern w:val="1"/>
          <w:sz w:val="28"/>
          <w:szCs w:val="28"/>
          <w:lang w:eastAsia="ar-SA"/>
        </w:rPr>
        <w:t>6</w:t>
      </w:r>
      <w:r w:rsidRPr="00022400">
        <w:rPr>
          <w:rFonts w:ascii="Calibri Light" w:hAnsi="Calibri Light" w:cs="Calibri Light"/>
          <w:kern w:val="1"/>
          <w:sz w:val="28"/>
          <w:szCs w:val="28"/>
          <w:lang w:eastAsia="ar-SA"/>
        </w:rPr>
        <w:t>. Требования по содержанию мест общественного пользования и территории юридических лиц (индивидуальных предпринимателей) или физических лиц</w:t>
      </w:r>
      <w:r w:rsidRPr="00980F8B">
        <w:rPr>
          <w:rFonts w:ascii="Times New Roman" w:hAnsi="Times New Roman"/>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6</w:t>
      </w:r>
      <w:r w:rsidRPr="00980F8B">
        <w:rPr>
          <w:rFonts w:ascii="Times New Roman" w:hAnsi="Times New Roman"/>
          <w:kern w:val="1"/>
          <w:sz w:val="28"/>
          <w:szCs w:val="28"/>
          <w:lang w:eastAsia="ar-SA"/>
        </w:rPr>
        <w:t>.1.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Дагестан.</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2.2</w:t>
      </w:r>
      <w:r w:rsidR="00BD45D2">
        <w:rPr>
          <w:rFonts w:ascii="Times New Roman" w:hAnsi="Times New Roman"/>
          <w:kern w:val="1"/>
          <w:sz w:val="28"/>
          <w:szCs w:val="28"/>
          <w:lang w:eastAsia="ar-SA"/>
        </w:rPr>
        <w:t>6</w:t>
      </w:r>
      <w:r w:rsidRPr="00980F8B">
        <w:rPr>
          <w:rFonts w:ascii="Times New Roman" w:hAnsi="Times New Roman"/>
          <w:kern w:val="1"/>
          <w:sz w:val="28"/>
          <w:szCs w:val="28"/>
          <w:lang w:eastAsia="ar-SA"/>
        </w:rPr>
        <w:t>.2.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Республики Дагестан и правовыми актами органов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6</w:t>
      </w:r>
      <w:r w:rsidRPr="00980F8B">
        <w:rPr>
          <w:rFonts w:ascii="Times New Roman" w:hAnsi="Times New Roman"/>
          <w:kern w:val="1"/>
          <w:sz w:val="28"/>
          <w:szCs w:val="28"/>
          <w:lang w:eastAsia="ar-SA"/>
        </w:rPr>
        <w:t>.3. Дворовые территории, внутри дворовые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6</w:t>
      </w:r>
      <w:r w:rsidRPr="00980F8B">
        <w:rPr>
          <w:rFonts w:ascii="Times New Roman" w:hAnsi="Times New Roman"/>
          <w:kern w:val="1"/>
          <w:sz w:val="28"/>
          <w:szCs w:val="28"/>
          <w:lang w:eastAsia="ar-SA"/>
        </w:rPr>
        <w:t xml:space="preserve">.4. Обследование смотровых и </w:t>
      </w:r>
      <w:proofErr w:type="gramStart"/>
      <w:r w:rsidRPr="00980F8B">
        <w:rPr>
          <w:rFonts w:ascii="Times New Roman" w:hAnsi="Times New Roman"/>
          <w:kern w:val="1"/>
          <w:sz w:val="28"/>
          <w:szCs w:val="28"/>
          <w:lang w:eastAsia="ar-SA"/>
        </w:rPr>
        <w:t>дожде</w:t>
      </w:r>
      <w:proofErr w:type="gramEnd"/>
      <w:r w:rsidRPr="00980F8B">
        <w:rPr>
          <w:rFonts w:ascii="Times New Roman" w:hAnsi="Times New Roman"/>
          <w:kern w:val="1"/>
          <w:sz w:val="28"/>
          <w:szCs w:val="28"/>
          <w:lang w:eastAsia="ar-SA"/>
        </w:rPr>
        <w:t xml:space="preserve"> приёмных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6</w:t>
      </w:r>
      <w:r w:rsidRPr="00980F8B">
        <w:rPr>
          <w:rFonts w:ascii="Times New Roman" w:hAnsi="Times New Roman"/>
          <w:kern w:val="1"/>
          <w:sz w:val="28"/>
          <w:szCs w:val="28"/>
          <w:lang w:eastAsia="ar-SA"/>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BD45D2">
        <w:rPr>
          <w:rFonts w:ascii="Times New Roman" w:hAnsi="Times New Roman"/>
          <w:kern w:val="1"/>
          <w:sz w:val="28"/>
          <w:szCs w:val="28"/>
          <w:lang w:eastAsia="ar-SA"/>
        </w:rPr>
        <w:t>6</w:t>
      </w:r>
      <w:r w:rsidRPr="00980F8B">
        <w:rPr>
          <w:rFonts w:ascii="Times New Roman" w:hAnsi="Times New Roman"/>
          <w:kern w:val="1"/>
          <w:sz w:val="28"/>
          <w:szCs w:val="28"/>
          <w:lang w:eastAsia="ar-SA"/>
        </w:rPr>
        <w:t>.6. Упавшие деревья должны быть удалены с проезжей части дорог, тротуаров, от токоведущих проводов, фасадов жилых и производственных зданий в течение суток с момента обнаружения как представляющие угрозу безопасности.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80F8B" w:rsidRPr="00980F8B" w:rsidRDefault="00980F8B" w:rsidP="00980F8B">
      <w:pPr>
        <w:suppressAutoHyphens/>
        <w:spacing w:after="0" w:line="240" w:lineRule="auto"/>
        <w:ind w:firstLine="709"/>
        <w:jc w:val="both"/>
        <w:rPr>
          <w:rFonts w:ascii="Times New Roman" w:hAnsi="Times New Roman"/>
          <w:b/>
          <w:kern w:val="1"/>
          <w:sz w:val="28"/>
          <w:szCs w:val="28"/>
          <w:shd w:val="clear" w:color="auto" w:fill="FFFF00"/>
          <w:lang w:eastAsia="ar-SA"/>
        </w:rPr>
      </w:pPr>
      <w:r w:rsidRPr="00980F8B">
        <w:rPr>
          <w:rFonts w:ascii="Times New Roman" w:hAnsi="Times New Roman"/>
          <w:kern w:val="1"/>
          <w:sz w:val="28"/>
          <w:szCs w:val="28"/>
          <w:lang w:eastAsia="ar-SA"/>
        </w:rPr>
        <w:t>Не допускается касание ветвями деревьев токоведущих проводов, закрывание указателей улиц и номерных знаков домов, наклон деревьев более 45 градусов.</w:t>
      </w:r>
    </w:p>
    <w:p w:rsidR="00980F8B" w:rsidRPr="00022400" w:rsidRDefault="00980F8B" w:rsidP="00980F8B">
      <w:pPr>
        <w:suppressAutoHyphens/>
        <w:spacing w:after="0" w:line="240" w:lineRule="auto"/>
        <w:ind w:firstLine="709"/>
        <w:jc w:val="both"/>
        <w:rPr>
          <w:rFonts w:ascii="Calibri Light" w:hAnsi="Calibri Light" w:cs="Calibri Light"/>
          <w:color w:val="00000A"/>
          <w:kern w:val="1"/>
          <w:sz w:val="28"/>
          <w:szCs w:val="28"/>
          <w:lang w:eastAsia="ar-SA"/>
        </w:rPr>
      </w:pPr>
      <w:r w:rsidRPr="00022400">
        <w:rPr>
          <w:rFonts w:ascii="Calibri Light" w:hAnsi="Calibri Light" w:cs="Calibri Light"/>
          <w:kern w:val="1"/>
          <w:sz w:val="28"/>
          <w:szCs w:val="28"/>
          <w:lang w:eastAsia="ar-SA"/>
        </w:rPr>
        <w:t>2.2</w:t>
      </w:r>
      <w:r w:rsidR="00022400" w:rsidRPr="00022400">
        <w:rPr>
          <w:rFonts w:ascii="Calibri Light" w:hAnsi="Calibri Light" w:cs="Calibri Light"/>
          <w:kern w:val="1"/>
          <w:sz w:val="28"/>
          <w:szCs w:val="28"/>
          <w:lang w:eastAsia="ar-SA"/>
        </w:rPr>
        <w:t>7</w:t>
      </w:r>
      <w:r w:rsidRPr="00022400">
        <w:rPr>
          <w:rFonts w:ascii="Calibri Light" w:hAnsi="Calibri Light" w:cs="Calibri Light"/>
          <w:kern w:val="1"/>
          <w:sz w:val="28"/>
          <w:szCs w:val="28"/>
          <w:lang w:eastAsia="ar-SA"/>
        </w:rPr>
        <w:t>. Производство земляных работ</w:t>
      </w:r>
      <w:bookmarkStart w:id="2" w:name="2s8eyo1"/>
      <w:bookmarkEnd w:id="2"/>
      <w:r w:rsidRPr="00022400">
        <w:rPr>
          <w:rFonts w:ascii="Calibri Light" w:hAnsi="Calibri Light" w:cs="Calibri Light"/>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3" w:name="sub_102"/>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 xml:space="preserve">1. </w:t>
      </w:r>
      <w:proofErr w:type="gramStart"/>
      <w:r w:rsidRPr="00980F8B">
        <w:rPr>
          <w:rFonts w:ascii="Times New Roman" w:hAnsi="Times New Roman"/>
          <w:color w:val="00000A"/>
          <w:kern w:val="1"/>
          <w:sz w:val="28"/>
          <w:szCs w:val="28"/>
          <w:lang w:eastAsia="ar-SA"/>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980F8B">
        <w:rPr>
          <w:rFonts w:ascii="Times New Roman" w:hAnsi="Times New Roman"/>
          <w:color w:val="00000A"/>
          <w:kern w:val="1"/>
          <w:sz w:val="28"/>
          <w:szCs w:val="28"/>
          <w:lang w:eastAsia="ar-SA"/>
        </w:rPr>
        <w:t xml:space="preserve"> с порядком установленным законодательством.</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Согласование технической документации производится с уполномоченным органом муниципального образования, ГИБДД ОМВД по </w:t>
      </w:r>
      <w:proofErr w:type="spellStart"/>
      <w:r w:rsidRPr="00980F8B">
        <w:rPr>
          <w:rFonts w:ascii="Times New Roman" w:hAnsi="Times New Roman"/>
          <w:color w:val="00000A"/>
          <w:kern w:val="1"/>
          <w:sz w:val="28"/>
          <w:szCs w:val="28"/>
          <w:lang w:eastAsia="ar-SA"/>
        </w:rPr>
        <w:t>Левашинскому</w:t>
      </w:r>
      <w:proofErr w:type="spellEnd"/>
      <w:r w:rsidRPr="00980F8B">
        <w:rPr>
          <w:rFonts w:ascii="Times New Roman" w:hAnsi="Times New Roman"/>
          <w:color w:val="00000A"/>
          <w:kern w:val="1"/>
          <w:sz w:val="28"/>
          <w:szCs w:val="28"/>
          <w:lang w:eastAsia="ar-SA"/>
        </w:rPr>
        <w:t xml:space="preserve"> району, коммунальными инженерными службами</w:t>
      </w:r>
      <w:bookmarkStart w:id="4" w:name="sub_104"/>
      <w:bookmarkEnd w:id="3"/>
      <w:r w:rsidRPr="00980F8B">
        <w:rPr>
          <w:rFonts w:ascii="Times New Roman" w:hAnsi="Times New Roman"/>
          <w:color w:val="00000A"/>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w:t>
      </w:r>
      <w:r w:rsidRPr="00980F8B">
        <w:rPr>
          <w:rFonts w:ascii="Times New Roman" w:hAnsi="Times New Roman"/>
          <w:color w:val="00000A"/>
          <w:kern w:val="1"/>
          <w:sz w:val="28"/>
          <w:szCs w:val="28"/>
          <w:lang w:eastAsia="ar-SA"/>
        </w:rPr>
        <w:lastRenderedPageBreak/>
        <w:t xml:space="preserve">на производство земляных работ, утвержденного нормативным правовым актом органа местного самоуправления.  </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3. Производство земляных  работ должно осуществляться согласно проекту организации строительства (</w:t>
      </w:r>
      <w:proofErr w:type="gramStart"/>
      <w:r w:rsidRPr="00980F8B">
        <w:rPr>
          <w:rFonts w:ascii="Times New Roman" w:hAnsi="Times New Roman"/>
          <w:color w:val="00000A"/>
          <w:kern w:val="1"/>
          <w:sz w:val="28"/>
          <w:szCs w:val="28"/>
          <w:lang w:eastAsia="ar-SA"/>
        </w:rPr>
        <w:t>ПОС</w:t>
      </w:r>
      <w:proofErr w:type="gramEnd"/>
      <w:r w:rsidRPr="00980F8B">
        <w:rPr>
          <w:rFonts w:ascii="Times New Roman" w:hAnsi="Times New Roman"/>
          <w:color w:val="00000A"/>
          <w:kern w:val="1"/>
          <w:sz w:val="28"/>
          <w:szCs w:val="28"/>
          <w:lang w:eastAsia="ar-SA"/>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 xml:space="preserve">. </w:t>
      </w:r>
      <w:r w:rsidRPr="00980F8B">
        <w:rPr>
          <w:rFonts w:ascii="Times New Roman" w:hAnsi="Times New Roman"/>
          <w:color w:val="00000A"/>
          <w:kern w:val="1"/>
          <w:sz w:val="28"/>
          <w:szCs w:val="28"/>
          <w:lang w:eastAsia="ar-SA"/>
        </w:rPr>
        <w:t xml:space="preserve">4. </w:t>
      </w:r>
      <w:proofErr w:type="gramStart"/>
      <w:r w:rsidRPr="00980F8B">
        <w:rPr>
          <w:rFonts w:ascii="Times New Roman" w:hAnsi="Times New Roman"/>
          <w:color w:val="00000A"/>
          <w:kern w:val="1"/>
          <w:sz w:val="28"/>
          <w:szCs w:val="28"/>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980F8B">
        <w:rPr>
          <w:rFonts w:ascii="Times New Roman" w:hAnsi="Times New Roman"/>
          <w:color w:val="00000A"/>
          <w:kern w:val="1"/>
          <w:sz w:val="28"/>
          <w:szCs w:val="28"/>
          <w:lang w:eastAsia="ar-SA"/>
        </w:rPr>
        <w:t xml:space="preserve"> и дополнительной ограждающей планкой на высоте 0,5 м от настила.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5. При производстве земляных работ необходимо:</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color w:val="00000A"/>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не допускать обнажения и повреждения корневой системы деревьев и кустарников;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не допускать засыпку деревьев и кустарников грунтом и строительным мусором;</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деревья и кустарники, пригодные для пересадки, выкапывать и использовать при озеленении данного или другого объекта;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в случае возможного подтопления зеленых насаждений производить устройство дренажа;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lastRenderedPageBreak/>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5" w:name="sub_3224"/>
      <w:bookmarkEnd w:id="4"/>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 xml:space="preserve">7. </w:t>
      </w:r>
      <w:bookmarkStart w:id="6" w:name="sub_5331"/>
      <w:bookmarkEnd w:id="5"/>
      <w:r w:rsidRPr="00980F8B">
        <w:rPr>
          <w:rFonts w:ascii="Times New Roman" w:hAnsi="Times New Roman"/>
          <w:color w:val="00000A"/>
          <w:kern w:val="1"/>
          <w:sz w:val="28"/>
          <w:szCs w:val="28"/>
          <w:lang w:eastAsia="ar-S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7" w:name="sub_5332"/>
      <w:bookmarkEnd w:id="6"/>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 xml:space="preserve">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ОМВД по </w:t>
      </w:r>
      <w:proofErr w:type="spellStart"/>
      <w:r w:rsidRPr="00980F8B">
        <w:rPr>
          <w:rFonts w:ascii="Times New Roman" w:hAnsi="Times New Roman"/>
          <w:color w:val="00000A"/>
          <w:kern w:val="1"/>
          <w:sz w:val="28"/>
          <w:szCs w:val="28"/>
          <w:lang w:eastAsia="ar-SA"/>
        </w:rPr>
        <w:t>Левашинскому</w:t>
      </w:r>
      <w:proofErr w:type="spellEnd"/>
      <w:r w:rsidRPr="00980F8B">
        <w:rPr>
          <w:rFonts w:ascii="Times New Roman" w:hAnsi="Times New Roman"/>
          <w:color w:val="00000A"/>
          <w:kern w:val="1"/>
          <w:sz w:val="28"/>
          <w:szCs w:val="28"/>
          <w:lang w:eastAsia="ar-SA"/>
        </w:rPr>
        <w:t xml:space="preserve"> району.</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8" w:name="sub_5333"/>
      <w:bookmarkEnd w:id="7"/>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ОМВД по </w:t>
      </w:r>
      <w:proofErr w:type="spellStart"/>
      <w:r w:rsidRPr="00980F8B">
        <w:rPr>
          <w:rFonts w:ascii="Times New Roman" w:hAnsi="Times New Roman"/>
          <w:color w:val="00000A"/>
          <w:kern w:val="1"/>
          <w:sz w:val="28"/>
          <w:szCs w:val="28"/>
          <w:lang w:eastAsia="ar-SA"/>
        </w:rPr>
        <w:t>Левашинскому</w:t>
      </w:r>
      <w:proofErr w:type="spellEnd"/>
      <w:r w:rsidRPr="00980F8B">
        <w:rPr>
          <w:rFonts w:ascii="Times New Roman" w:hAnsi="Times New Roman"/>
          <w:color w:val="00000A"/>
          <w:kern w:val="1"/>
          <w:sz w:val="28"/>
          <w:szCs w:val="28"/>
          <w:lang w:eastAsia="ar-SA"/>
        </w:rPr>
        <w:t xml:space="preserve"> району.</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9" w:name="sub_5334"/>
      <w:bookmarkEnd w:id="8"/>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9"/>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10" w:name="sub_5335"/>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0"/>
      <w:r w:rsidRPr="00980F8B">
        <w:rPr>
          <w:rFonts w:ascii="Times New Roman" w:hAnsi="Times New Roman"/>
          <w:color w:val="00000A"/>
          <w:kern w:val="1"/>
          <w:sz w:val="28"/>
          <w:szCs w:val="28"/>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1" w:name="sub_5336"/>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1"/>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12" w:name="sub_5337"/>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2"/>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lastRenderedPageBreak/>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13" w:name="sub_5338"/>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3"/>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14" w:name="sub_5339"/>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15" w:name="sub_53310"/>
      <w:bookmarkEnd w:id="14"/>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16" w:name="sub_53311"/>
      <w:bookmarkEnd w:id="15"/>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980F8B">
        <w:rPr>
          <w:rFonts w:ascii="Times New Roman" w:hAnsi="Times New Roman"/>
          <w:color w:val="00000A"/>
          <w:kern w:val="1"/>
          <w:sz w:val="28"/>
          <w:szCs w:val="28"/>
          <w:lang w:eastAsia="ar-SA"/>
        </w:rPr>
        <w:t>производилось устройство поперечной траншеи и ширина раскопки превысила</w:t>
      </w:r>
      <w:proofErr w:type="gramEnd"/>
      <w:r w:rsidRPr="00980F8B">
        <w:rPr>
          <w:rFonts w:ascii="Times New Roman" w:hAnsi="Times New Roman"/>
          <w:color w:val="00000A"/>
          <w:kern w:val="1"/>
          <w:sz w:val="28"/>
          <w:szCs w:val="28"/>
          <w:lang w:eastAsia="ar-SA"/>
        </w:rPr>
        <w:t xml:space="preserve"> 1/50 длины соответствующего участка улицы, дороги, площади.</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17" w:name="sub_53312"/>
      <w:bookmarkEnd w:id="16"/>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18" w:name="sub_53313"/>
      <w:bookmarkEnd w:id="17"/>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gramStart"/>
      <w:r w:rsidRPr="00980F8B">
        <w:rPr>
          <w:rFonts w:ascii="Times New Roman" w:hAnsi="Times New Roman"/>
          <w:color w:val="00000A"/>
          <w:kern w:val="1"/>
          <w:sz w:val="28"/>
          <w:szCs w:val="28"/>
          <w:lang w:eastAsia="ar-SA"/>
        </w:rPr>
        <w:t>дожде</w:t>
      </w:r>
      <w:proofErr w:type="gramEnd"/>
      <w:r w:rsidRPr="00980F8B">
        <w:rPr>
          <w:rFonts w:ascii="Times New Roman" w:hAnsi="Times New Roman"/>
          <w:color w:val="00000A"/>
          <w:kern w:val="1"/>
          <w:sz w:val="28"/>
          <w:szCs w:val="28"/>
          <w:lang w:eastAsia="ar-SA"/>
        </w:rPr>
        <w:t xml:space="preserve"> приёмных решеток и лотков должны применяться деревянные щиты и короба, обеспечивающие доступ к колодцам, дождеприемникам и лоткам.</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19" w:name="sub_53314"/>
      <w:bookmarkEnd w:id="18"/>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9"/>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20" w:name="sub_53315"/>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20"/>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980F8B">
        <w:rPr>
          <w:rFonts w:ascii="Times New Roman" w:hAnsi="Times New Roman"/>
          <w:color w:val="00000A"/>
          <w:kern w:val="1"/>
          <w:sz w:val="28"/>
          <w:szCs w:val="28"/>
          <w:lang w:eastAsia="ar-SA"/>
        </w:rPr>
        <w:t>электрокабелей</w:t>
      </w:r>
      <w:proofErr w:type="spellEnd"/>
      <w:r w:rsidRPr="00980F8B">
        <w:rPr>
          <w:rFonts w:ascii="Times New Roman" w:hAnsi="Times New Roman"/>
          <w:color w:val="00000A"/>
          <w:kern w:val="1"/>
          <w:sz w:val="28"/>
          <w:szCs w:val="28"/>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21" w:name="sub_53316"/>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22. Все указанные работы проводятся за счет сил и сре</w:t>
      </w:r>
      <w:proofErr w:type="gramStart"/>
      <w:r w:rsidRPr="00980F8B">
        <w:rPr>
          <w:rFonts w:ascii="Times New Roman" w:hAnsi="Times New Roman"/>
          <w:color w:val="00000A"/>
          <w:kern w:val="1"/>
          <w:sz w:val="28"/>
          <w:szCs w:val="28"/>
          <w:lang w:eastAsia="ar-SA"/>
        </w:rPr>
        <w:t>дств пр</w:t>
      </w:r>
      <w:proofErr w:type="gramEnd"/>
      <w:r w:rsidRPr="00980F8B">
        <w:rPr>
          <w:rFonts w:ascii="Times New Roman" w:hAnsi="Times New Roman"/>
          <w:color w:val="00000A"/>
          <w:kern w:val="1"/>
          <w:sz w:val="28"/>
          <w:szCs w:val="28"/>
          <w:lang w:eastAsia="ar-SA"/>
        </w:rPr>
        <w:t>едприятий, проводящих земляные работы.</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22" w:name="sub_53317"/>
      <w:bookmarkEnd w:id="21"/>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23. При производстве земляных работ запрещается:</w:t>
      </w:r>
    </w:p>
    <w:bookmarkEnd w:id="22"/>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 производство земляных работ на дорогах без согласования с ГИБДД ОМВД по </w:t>
      </w:r>
      <w:proofErr w:type="spellStart"/>
      <w:r w:rsidRPr="00980F8B">
        <w:rPr>
          <w:rFonts w:ascii="Times New Roman" w:hAnsi="Times New Roman"/>
          <w:color w:val="00000A"/>
          <w:kern w:val="1"/>
          <w:sz w:val="28"/>
          <w:szCs w:val="28"/>
          <w:lang w:eastAsia="ar-SA"/>
        </w:rPr>
        <w:t>Левашинскому</w:t>
      </w:r>
      <w:proofErr w:type="spellEnd"/>
      <w:r w:rsidRPr="00980F8B">
        <w:rPr>
          <w:rFonts w:ascii="Times New Roman" w:hAnsi="Times New Roman"/>
          <w:color w:val="00000A"/>
          <w:kern w:val="1"/>
          <w:sz w:val="28"/>
          <w:szCs w:val="28"/>
          <w:lang w:eastAsia="ar-SA"/>
        </w:rPr>
        <w:t xml:space="preserve"> району;</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color w:val="00000A"/>
          <w:kern w:val="1"/>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Республики Дагестан;</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вырубка деревьев, кустарников и обнажение их корней без разрешения органа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снос зеленых насаждений, за исключением аварийных работ;</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lastRenderedPageBreak/>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proofErr w:type="gramStart"/>
      <w:r w:rsidRPr="00980F8B">
        <w:rPr>
          <w:rFonts w:ascii="Times New Roman" w:hAnsi="Times New Roman"/>
          <w:color w:val="00000A"/>
          <w:kern w:val="1"/>
          <w:sz w:val="28"/>
          <w:szCs w:val="28"/>
          <w:lang w:eastAsia="ar-SA"/>
        </w:rPr>
        <w:t>- засыпка грунтом крышек люков колодцев и камер, решеток дожде 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roofErr w:type="gramEnd"/>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выталкивание грунта из котлована, траншеи, дорожного корыта за пределы границ строительных площадок.</w:t>
      </w:r>
    </w:p>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bookmarkStart w:id="23" w:name="sub_53318"/>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 xml:space="preserve">22. Смотровые и </w:t>
      </w:r>
      <w:proofErr w:type="gramStart"/>
      <w:r w:rsidRPr="00980F8B">
        <w:rPr>
          <w:rFonts w:ascii="Times New Roman" w:hAnsi="Times New Roman"/>
          <w:color w:val="00000A"/>
          <w:kern w:val="1"/>
          <w:sz w:val="28"/>
          <w:szCs w:val="28"/>
          <w:lang w:eastAsia="ar-SA"/>
        </w:rPr>
        <w:t>дожде</w:t>
      </w:r>
      <w:proofErr w:type="gramEnd"/>
      <w:r w:rsidRPr="00980F8B">
        <w:rPr>
          <w:rFonts w:ascii="Times New Roman" w:hAnsi="Times New Roman"/>
          <w:color w:val="00000A"/>
          <w:kern w:val="1"/>
          <w:sz w:val="28"/>
          <w:szCs w:val="28"/>
          <w:lang w:eastAsia="ar-SA"/>
        </w:rPr>
        <w:t xml:space="preserve"> приемные колодцы на улицах и проездах должны восстанавливаться на одном уровне с дорожным покрытием.</w:t>
      </w:r>
    </w:p>
    <w:bookmarkEnd w:id="23"/>
    <w:p w:rsidR="00980F8B" w:rsidRPr="00980F8B" w:rsidRDefault="00980F8B" w:rsidP="00980F8B">
      <w:pPr>
        <w:suppressAutoHyphens/>
        <w:spacing w:after="0" w:line="240" w:lineRule="auto"/>
        <w:ind w:firstLine="709"/>
        <w:jc w:val="both"/>
        <w:rPr>
          <w:rFonts w:ascii="Times New Roman" w:hAnsi="Times New Roman"/>
          <w:color w:val="00000A"/>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7</w:t>
      </w:r>
      <w:r w:rsidRPr="00980F8B">
        <w:rPr>
          <w:rFonts w:ascii="Times New Roman" w:hAnsi="Times New Roman"/>
          <w:kern w:val="1"/>
          <w:sz w:val="28"/>
          <w:szCs w:val="28"/>
          <w:lang w:eastAsia="ar-SA"/>
        </w:rPr>
        <w:t>.</w:t>
      </w:r>
      <w:r w:rsidRPr="00980F8B">
        <w:rPr>
          <w:rFonts w:ascii="Times New Roman" w:hAnsi="Times New Roman"/>
          <w:color w:val="00000A"/>
          <w:kern w:val="1"/>
          <w:sz w:val="28"/>
          <w:szCs w:val="28"/>
          <w:lang w:eastAsia="ar-SA"/>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980F8B" w:rsidRPr="00980F8B" w:rsidRDefault="00980F8B" w:rsidP="00980F8B">
      <w:pPr>
        <w:suppressAutoHyphens/>
        <w:spacing w:after="0" w:line="240" w:lineRule="auto"/>
        <w:ind w:firstLine="709"/>
        <w:rPr>
          <w:rFonts w:ascii="Times New Roman" w:hAnsi="Times New Roman"/>
          <w:kern w:val="1"/>
          <w:sz w:val="28"/>
          <w:szCs w:val="28"/>
          <w:lang w:eastAsia="ar-SA"/>
        </w:rPr>
      </w:pPr>
      <w:r w:rsidRPr="00022400">
        <w:rPr>
          <w:rFonts w:ascii="Calibri Light" w:hAnsi="Calibri Light" w:cs="Calibri Light"/>
          <w:kern w:val="1"/>
          <w:sz w:val="28"/>
          <w:szCs w:val="28"/>
          <w:lang w:eastAsia="ar-SA"/>
        </w:rPr>
        <w:t>2.2</w:t>
      </w:r>
      <w:r w:rsidR="00022400" w:rsidRPr="00022400">
        <w:rPr>
          <w:rFonts w:ascii="Calibri Light" w:hAnsi="Calibri Light" w:cs="Calibri Light"/>
          <w:kern w:val="1"/>
          <w:sz w:val="28"/>
          <w:szCs w:val="28"/>
          <w:lang w:eastAsia="ar-SA"/>
        </w:rPr>
        <w:t>8</w:t>
      </w:r>
      <w:r w:rsidRPr="00022400">
        <w:rPr>
          <w:rFonts w:ascii="Calibri Light" w:hAnsi="Calibri Light" w:cs="Calibri Light"/>
          <w:kern w:val="1"/>
          <w:sz w:val="28"/>
          <w:szCs w:val="28"/>
          <w:lang w:eastAsia="ar-SA"/>
        </w:rPr>
        <w:t>. Благоустройство территорий общественного назначения</w:t>
      </w:r>
      <w:r w:rsidRPr="00980F8B">
        <w:rPr>
          <w:rFonts w:ascii="Times New Roman" w:hAnsi="Times New Roman"/>
          <w:kern w:val="1"/>
          <w:sz w:val="28"/>
          <w:szCs w:val="28"/>
          <w:lang w:eastAsia="ar-SA"/>
        </w:rPr>
        <w:t>.</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8</w:t>
      </w:r>
      <w:r w:rsidRPr="00980F8B">
        <w:rPr>
          <w:rFonts w:ascii="Times New Roman" w:hAnsi="Times New Roman"/>
          <w:kern w:val="1"/>
          <w:sz w:val="28"/>
          <w:szCs w:val="28"/>
          <w:lang w:eastAsia="ar-SA"/>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w:t>
      </w:r>
      <w:proofErr w:type="spellStart"/>
      <w:r w:rsidRPr="00980F8B">
        <w:rPr>
          <w:rFonts w:ascii="Times New Roman" w:hAnsi="Times New Roman"/>
          <w:kern w:val="1"/>
          <w:sz w:val="28"/>
          <w:szCs w:val="28"/>
          <w:lang w:eastAsia="ar-SA"/>
        </w:rPr>
        <w:t>примагистральные</w:t>
      </w:r>
      <w:proofErr w:type="spellEnd"/>
      <w:r w:rsidRPr="00980F8B">
        <w:rPr>
          <w:rFonts w:ascii="Times New Roman" w:hAnsi="Times New Roman"/>
          <w:kern w:val="1"/>
          <w:sz w:val="28"/>
          <w:szCs w:val="28"/>
          <w:lang w:eastAsia="ar-SA"/>
        </w:rPr>
        <w:t xml:space="preserve"> и специализированные общественные зоны муниципального образования.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8</w:t>
      </w:r>
      <w:r w:rsidRPr="00980F8B">
        <w:rPr>
          <w:rFonts w:ascii="Times New Roman" w:hAnsi="Times New Roman"/>
          <w:kern w:val="1"/>
          <w:sz w:val="28"/>
          <w:szCs w:val="28"/>
          <w:lang w:eastAsia="ar-SA"/>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8</w:t>
      </w:r>
      <w:r w:rsidRPr="00980F8B">
        <w:rPr>
          <w:rFonts w:ascii="Times New Roman" w:hAnsi="Times New Roman"/>
          <w:kern w:val="1"/>
          <w:sz w:val="28"/>
          <w:szCs w:val="28"/>
          <w:lang w:eastAsia="ar-SA"/>
        </w:rPr>
        <w:t xml:space="preserve">.3. Проекты благоустройства территорий общественных пространств разрабатываются на основании предварительных </w:t>
      </w:r>
      <w:r w:rsidR="00022400" w:rsidRPr="00980F8B">
        <w:rPr>
          <w:rFonts w:ascii="Times New Roman" w:hAnsi="Times New Roman"/>
          <w:kern w:val="1"/>
          <w:sz w:val="28"/>
          <w:szCs w:val="28"/>
          <w:lang w:eastAsia="ar-SA"/>
        </w:rPr>
        <w:t>пред проектными исследованиями</w:t>
      </w:r>
      <w:r w:rsidRPr="00980F8B">
        <w:rPr>
          <w:rFonts w:ascii="Times New Roman" w:hAnsi="Times New Roman"/>
          <w:kern w:val="1"/>
          <w:sz w:val="28"/>
          <w:szCs w:val="28"/>
          <w:lang w:eastAsia="ar-SA"/>
        </w:rPr>
        <w:t>,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8</w:t>
      </w:r>
      <w:r w:rsidRPr="00980F8B">
        <w:rPr>
          <w:rFonts w:ascii="Times New Roman" w:hAnsi="Times New Roman"/>
          <w:kern w:val="1"/>
          <w:sz w:val="28"/>
          <w:szCs w:val="28"/>
          <w:lang w:eastAsia="ar-SA"/>
        </w:rPr>
        <w:t xml:space="preserve">.4.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w:t>
      </w:r>
      <w:r w:rsidRPr="00980F8B">
        <w:rPr>
          <w:rFonts w:ascii="Times New Roman" w:hAnsi="Times New Roman"/>
          <w:kern w:val="1"/>
          <w:sz w:val="28"/>
          <w:szCs w:val="28"/>
          <w:lang w:eastAsia="ar-SA"/>
        </w:rPr>
        <w:lastRenderedPageBreak/>
        <w:t>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80F8B" w:rsidRPr="00980F8B" w:rsidRDefault="00980F8B" w:rsidP="00980F8B">
      <w:pPr>
        <w:suppressAutoHyphens/>
        <w:spacing w:after="0" w:line="240" w:lineRule="auto"/>
        <w:ind w:firstLine="709"/>
        <w:jc w:val="both"/>
        <w:rPr>
          <w:rFonts w:ascii="Times New Roman" w:hAnsi="Times New Roman"/>
          <w:b/>
          <w:kern w:val="1"/>
          <w:sz w:val="28"/>
          <w:szCs w:val="28"/>
          <w:lang w:eastAsia="ar-SA"/>
        </w:rPr>
      </w:pPr>
      <w:r w:rsidRPr="00980F8B">
        <w:rPr>
          <w:rFonts w:ascii="Times New Roman" w:hAnsi="Times New Roman"/>
          <w:kern w:val="1"/>
          <w:sz w:val="28"/>
          <w:szCs w:val="28"/>
          <w:lang w:eastAsia="ar-SA"/>
        </w:rPr>
        <w:t>2.2</w:t>
      </w:r>
      <w:r w:rsidR="00022400">
        <w:rPr>
          <w:rFonts w:ascii="Times New Roman" w:hAnsi="Times New Roman"/>
          <w:kern w:val="1"/>
          <w:sz w:val="28"/>
          <w:szCs w:val="28"/>
          <w:lang w:eastAsia="ar-SA"/>
        </w:rPr>
        <w:t>8</w:t>
      </w:r>
      <w:r w:rsidRPr="00980F8B">
        <w:rPr>
          <w:rFonts w:ascii="Times New Roman" w:hAnsi="Times New Roman"/>
          <w:kern w:val="1"/>
          <w:sz w:val="28"/>
          <w:szCs w:val="28"/>
          <w:lang w:eastAsia="ar-SA"/>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980F8B" w:rsidRPr="00980F8B" w:rsidRDefault="00980F8B" w:rsidP="00980F8B">
      <w:pPr>
        <w:suppressAutoHyphens/>
        <w:spacing w:after="0" w:line="240" w:lineRule="auto"/>
        <w:ind w:firstLine="709"/>
        <w:jc w:val="both"/>
        <w:rPr>
          <w:rFonts w:ascii="Times New Roman" w:hAnsi="Times New Roman"/>
          <w:b/>
          <w:kern w:val="1"/>
          <w:sz w:val="28"/>
          <w:szCs w:val="28"/>
          <w:lang w:eastAsia="ar-SA"/>
        </w:rPr>
      </w:pPr>
    </w:p>
    <w:p w:rsidR="00980F8B" w:rsidRPr="00022400" w:rsidRDefault="00980F8B" w:rsidP="00980F8B">
      <w:pPr>
        <w:suppressAutoHyphens/>
        <w:spacing w:after="0" w:line="240" w:lineRule="auto"/>
        <w:ind w:firstLine="284"/>
        <w:jc w:val="center"/>
        <w:rPr>
          <w:rFonts w:ascii="Calibri Light" w:hAnsi="Calibri Light" w:cs="Calibri Light"/>
          <w:kern w:val="1"/>
          <w:sz w:val="28"/>
          <w:szCs w:val="28"/>
          <w:lang w:eastAsia="ar-SA"/>
        </w:rPr>
      </w:pPr>
      <w:r w:rsidRPr="00022400">
        <w:rPr>
          <w:rFonts w:ascii="Calibri Light" w:hAnsi="Calibri Light" w:cs="Calibri Light"/>
          <w:kern w:val="1"/>
          <w:sz w:val="28"/>
          <w:szCs w:val="28"/>
          <w:lang w:eastAsia="ar-SA"/>
        </w:rPr>
        <w:t>3. Перечень работ по благоустройству и периодичность их выполнения.</w:t>
      </w:r>
    </w:p>
    <w:p w:rsidR="00980F8B" w:rsidRPr="00022400" w:rsidRDefault="00980F8B" w:rsidP="00980F8B">
      <w:pPr>
        <w:suppressAutoHyphens/>
        <w:spacing w:after="0" w:line="240" w:lineRule="auto"/>
        <w:ind w:firstLine="709"/>
        <w:jc w:val="center"/>
        <w:rPr>
          <w:rFonts w:ascii="Calibri Light" w:hAnsi="Calibri Light" w:cs="Calibri Light"/>
          <w:kern w:val="1"/>
          <w:sz w:val="28"/>
          <w:szCs w:val="28"/>
          <w:lang w:eastAsia="ar-SA"/>
        </w:rPr>
      </w:pPr>
      <w:r w:rsidRPr="00022400">
        <w:rPr>
          <w:rFonts w:ascii="Calibri Light" w:hAnsi="Calibri Light" w:cs="Calibri Light"/>
          <w:kern w:val="1"/>
          <w:sz w:val="28"/>
          <w:szCs w:val="28"/>
          <w:lang w:eastAsia="ar-SA"/>
        </w:rPr>
        <w:t>Организация и проведение уборочных работ.</w:t>
      </w:r>
    </w:p>
    <w:p w:rsidR="00980F8B" w:rsidRPr="00980F8B" w:rsidRDefault="00980F8B" w:rsidP="00980F8B">
      <w:pPr>
        <w:suppressAutoHyphens/>
        <w:spacing w:after="0" w:line="240" w:lineRule="auto"/>
        <w:ind w:firstLine="709"/>
        <w:jc w:val="center"/>
        <w:rPr>
          <w:rFonts w:ascii="Times New Roman" w:hAnsi="Times New Roman"/>
          <w:kern w:val="1"/>
          <w:sz w:val="28"/>
          <w:szCs w:val="28"/>
          <w:lang w:eastAsia="ar-SA"/>
        </w:rPr>
      </w:pP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 Работы по содержанию объектов благоустройства включают:</w:t>
      </w:r>
    </w:p>
    <w:p w:rsidR="00980F8B" w:rsidRPr="00980F8B" w:rsidRDefault="00980F8B" w:rsidP="00980F8B">
      <w:pPr>
        <w:shd w:val="clear" w:color="auto" w:fill="FFFFFF"/>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980F8B" w:rsidRPr="00980F8B" w:rsidRDefault="00980F8B" w:rsidP="00980F8B">
      <w:pPr>
        <w:shd w:val="clear" w:color="auto" w:fill="FFFFFF"/>
        <w:suppressAutoHyphens/>
        <w:spacing w:before="300" w:after="0" w:line="240" w:lineRule="auto"/>
        <w:ind w:left="567"/>
        <w:jc w:val="both"/>
        <w:rPr>
          <w:rFonts w:ascii="Times New Roman" w:hAnsi="Times New Roman"/>
          <w:kern w:val="1"/>
          <w:sz w:val="28"/>
          <w:szCs w:val="28"/>
          <w:lang w:eastAsia="ar-SA"/>
        </w:rPr>
      </w:pPr>
      <w:r w:rsidRPr="00980F8B">
        <w:rPr>
          <w:rFonts w:ascii="Times New Roman" w:hAnsi="Times New Roman"/>
          <w:kern w:val="1"/>
          <w:sz w:val="28"/>
          <w:szCs w:val="28"/>
          <w:lang w:eastAsia="ar-SA"/>
        </w:rPr>
        <w:t>- мероприятия по уходу за зелеными насаждениями (полив, стрижка газонов и т.д.);</w:t>
      </w:r>
    </w:p>
    <w:p w:rsidR="00980F8B" w:rsidRPr="00980F8B" w:rsidRDefault="00980F8B" w:rsidP="00980F8B">
      <w:pPr>
        <w:suppressAutoHyphens/>
        <w:spacing w:after="0" w:line="240" w:lineRule="auto"/>
        <w:ind w:firstLine="567"/>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80F8B" w:rsidRPr="00980F8B" w:rsidRDefault="00980F8B" w:rsidP="00980F8B">
      <w:pPr>
        <w:suppressAutoHyphens/>
        <w:spacing w:after="0" w:line="240" w:lineRule="auto"/>
        <w:ind w:firstLine="567"/>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80F8B" w:rsidRPr="00980F8B" w:rsidRDefault="00980F8B" w:rsidP="00980F8B">
      <w:pPr>
        <w:suppressAutoHyphens/>
        <w:spacing w:after="0" w:line="240" w:lineRule="auto"/>
        <w:ind w:firstLine="567"/>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80F8B" w:rsidRPr="00980F8B" w:rsidRDefault="00980F8B" w:rsidP="00980F8B">
      <w:pPr>
        <w:suppressAutoHyphens/>
        <w:spacing w:after="0" w:line="240" w:lineRule="auto"/>
        <w:ind w:firstLine="567"/>
        <w:jc w:val="both"/>
        <w:rPr>
          <w:rFonts w:ascii="Times New Roman" w:hAnsi="Times New Roman"/>
          <w:kern w:val="1"/>
          <w:sz w:val="28"/>
          <w:szCs w:val="28"/>
          <w:lang w:eastAsia="ar-SA"/>
        </w:rPr>
      </w:pPr>
      <w:r w:rsidRPr="00980F8B">
        <w:rPr>
          <w:rFonts w:ascii="Times New Roman" w:hAnsi="Times New Roman"/>
          <w:kern w:val="1"/>
          <w:sz w:val="28"/>
          <w:szCs w:val="28"/>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980F8B" w:rsidRPr="00980F8B" w:rsidRDefault="00980F8B" w:rsidP="00980F8B">
      <w:pPr>
        <w:suppressAutoHyphens/>
        <w:spacing w:after="0" w:line="240" w:lineRule="auto"/>
        <w:ind w:firstLine="567"/>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сбор и вывоз отходов по планово-регулярной системе согласно утвержденным графикам.</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3.2. Работы по ремонту (текущему, капитальному) объектов благоустройства включают:</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 восстановление и замену покрытий дорог, проездов, тротуаров и их конструктивных элементов по мере необходимости;</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 установку, замену, восстановление МАФ и их отдельных элементов по мере необходимости;</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lastRenderedPageBreak/>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текущие работы по уходу за зелеными насаждениями по мере необходимости;</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ремонт и восстановление разрушенных ограждений и оборудования площадок;</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980F8B">
        <w:rPr>
          <w:rFonts w:ascii="Times New Roman" w:hAnsi="Times New Roman"/>
          <w:color w:val="000000"/>
          <w:kern w:val="1"/>
          <w:sz w:val="28"/>
          <w:szCs w:val="28"/>
          <w:lang w:eastAsia="ar-SA"/>
        </w:rPr>
        <w:t>кронирование</w:t>
      </w:r>
      <w:proofErr w:type="spellEnd"/>
      <w:r w:rsidRPr="00980F8B">
        <w:rPr>
          <w:rFonts w:ascii="Times New Roman" w:hAnsi="Times New Roman"/>
          <w:color w:val="000000"/>
          <w:kern w:val="1"/>
          <w:sz w:val="28"/>
          <w:szCs w:val="28"/>
          <w:lang w:eastAsia="ar-SA"/>
        </w:rPr>
        <w:t xml:space="preserve"> живой изгороди, лечение ран при необходимости.</w:t>
      </w:r>
    </w:p>
    <w:p w:rsidR="00980F8B" w:rsidRPr="00980F8B" w:rsidRDefault="00980F8B" w:rsidP="00980F8B">
      <w:pPr>
        <w:shd w:val="clear" w:color="auto" w:fill="FFFFFF"/>
        <w:suppressAutoHyphens/>
        <w:spacing w:before="28" w:after="28" w:line="240" w:lineRule="auto"/>
        <w:ind w:firstLine="720"/>
        <w:jc w:val="both"/>
        <w:rPr>
          <w:rFonts w:ascii="Times New Roman" w:hAnsi="Times New Roman"/>
          <w:b/>
          <w:color w:val="000000"/>
          <w:kern w:val="1"/>
          <w:sz w:val="28"/>
          <w:szCs w:val="28"/>
          <w:lang w:eastAsia="ar-SA"/>
        </w:rPr>
      </w:pPr>
      <w:r w:rsidRPr="00980F8B">
        <w:rPr>
          <w:rFonts w:ascii="Times New Roman" w:hAnsi="Times New Roman"/>
          <w:color w:val="000000"/>
          <w:kern w:val="1"/>
          <w:sz w:val="28"/>
          <w:szCs w:val="28"/>
          <w:lang w:eastAsia="ar-SA"/>
        </w:rPr>
        <w:t>Установление характера вида работ по благоустройству (</w:t>
      </w:r>
      <w:proofErr w:type="gramStart"/>
      <w:r w:rsidRPr="00980F8B">
        <w:rPr>
          <w:rFonts w:ascii="Times New Roman" w:hAnsi="Times New Roman"/>
          <w:color w:val="000000"/>
          <w:kern w:val="1"/>
          <w:sz w:val="28"/>
          <w:szCs w:val="28"/>
          <w:lang w:eastAsia="ar-SA"/>
        </w:rPr>
        <w:t>текущий</w:t>
      </w:r>
      <w:proofErr w:type="gramEnd"/>
      <w:r w:rsidRPr="00980F8B">
        <w:rPr>
          <w:rFonts w:ascii="Times New Roman" w:hAnsi="Times New Roman"/>
          <w:color w:val="000000"/>
          <w:kern w:val="1"/>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980F8B" w:rsidRPr="00980F8B" w:rsidRDefault="00980F8B" w:rsidP="00980F8B">
      <w:pPr>
        <w:shd w:val="clear" w:color="auto" w:fill="FFFFFF"/>
        <w:suppressAutoHyphens/>
        <w:spacing w:before="28" w:after="28" w:line="240" w:lineRule="auto"/>
        <w:ind w:firstLine="709"/>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3.3.  Работы по созданию новых объектов благоустройства включают:</w:t>
      </w:r>
    </w:p>
    <w:p w:rsidR="00980F8B" w:rsidRPr="00980F8B" w:rsidRDefault="00980F8B" w:rsidP="00980F8B">
      <w:pPr>
        <w:shd w:val="clear" w:color="auto" w:fill="FFFFFF"/>
        <w:suppressAutoHyphens/>
        <w:spacing w:before="28" w:after="28" w:line="240" w:lineRule="auto"/>
        <w:ind w:firstLine="709"/>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980F8B" w:rsidRPr="00980F8B" w:rsidRDefault="00980F8B" w:rsidP="00980F8B">
      <w:pPr>
        <w:shd w:val="clear" w:color="auto" w:fill="FFFFFF"/>
        <w:suppressAutoHyphens/>
        <w:spacing w:before="28" w:after="28" w:line="240" w:lineRule="auto"/>
        <w:ind w:firstLine="709"/>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 работы по созданию озелененных территорий: посадку зеленых насаждений, создание живых изгородей и иные работы;</w:t>
      </w:r>
    </w:p>
    <w:p w:rsidR="00980F8B" w:rsidRPr="00980F8B" w:rsidRDefault="00980F8B" w:rsidP="00980F8B">
      <w:pPr>
        <w:shd w:val="clear" w:color="auto" w:fill="FFFFFF"/>
        <w:suppressAutoHyphens/>
        <w:spacing w:before="28" w:after="28" w:line="240" w:lineRule="auto"/>
        <w:ind w:firstLine="709"/>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3.4.  </w:t>
      </w:r>
      <w:r w:rsidRPr="00980F8B">
        <w:rPr>
          <w:rFonts w:ascii="Times New Roman" w:hAnsi="Times New Roman"/>
          <w:bCs/>
          <w:color w:val="000000"/>
          <w:kern w:val="1"/>
          <w:sz w:val="28"/>
          <w:szCs w:val="28"/>
          <w:lang w:eastAsia="ar-SA"/>
        </w:rPr>
        <w:t>Работы, связанные с разработкой грунта, временным нарушением благоустройства территории муниципального образования,</w:t>
      </w:r>
      <w:r w:rsidRPr="00980F8B">
        <w:rPr>
          <w:rFonts w:ascii="Times New Roman" w:hAnsi="Times New Roman"/>
          <w:color w:val="000000"/>
          <w:kern w:val="1"/>
          <w:sz w:val="28"/>
          <w:szCs w:val="28"/>
          <w:lang w:eastAsia="ar-SA"/>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bCs/>
          <w:color w:val="000000"/>
          <w:kern w:val="1"/>
          <w:sz w:val="28"/>
          <w:szCs w:val="28"/>
          <w:lang w:eastAsia="ar-SA"/>
        </w:rPr>
        <w:t>3.5. Работы по содержанию и уборке придомовых и дворовых территорий</w:t>
      </w:r>
      <w:r w:rsidRPr="00980F8B">
        <w:rPr>
          <w:rFonts w:ascii="Times New Roman" w:hAnsi="Times New Roman"/>
          <w:color w:val="000000"/>
          <w:kern w:val="1"/>
          <w:sz w:val="28"/>
          <w:szCs w:val="28"/>
          <w:lang w:eastAsia="ar-SA"/>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80F8B" w:rsidRPr="00980F8B" w:rsidRDefault="00980F8B" w:rsidP="00980F8B">
      <w:pPr>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bCs/>
          <w:color w:val="000000"/>
          <w:kern w:val="1"/>
          <w:sz w:val="28"/>
          <w:szCs w:val="28"/>
          <w:lang w:eastAsia="ar-SA"/>
        </w:rPr>
        <w:t xml:space="preserve">3.6. </w:t>
      </w:r>
      <w:proofErr w:type="gramStart"/>
      <w:r w:rsidRPr="00980F8B">
        <w:rPr>
          <w:rFonts w:ascii="Times New Roman" w:hAnsi="Times New Roman"/>
          <w:bCs/>
          <w:color w:val="000000"/>
          <w:kern w:val="1"/>
          <w:sz w:val="28"/>
          <w:szCs w:val="28"/>
          <w:lang w:eastAsia="ar-SA"/>
        </w:rPr>
        <w:t>Виды работ по капитальному ремонту, ремонту, содержанию объектов благоустройства</w:t>
      </w:r>
      <w:r w:rsidRPr="00980F8B">
        <w:rPr>
          <w:rFonts w:ascii="Times New Roman" w:hAnsi="Times New Roman"/>
          <w:color w:val="000000"/>
          <w:kern w:val="1"/>
          <w:sz w:val="28"/>
          <w:szCs w:val="28"/>
          <w:lang w:eastAsia="ar-SA"/>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w:t>
      </w:r>
      <w:r w:rsidRPr="00980F8B">
        <w:rPr>
          <w:rFonts w:ascii="Times New Roman" w:hAnsi="Times New Roman"/>
          <w:color w:val="000000"/>
          <w:kern w:val="1"/>
          <w:sz w:val="28"/>
          <w:szCs w:val="28"/>
          <w:lang w:eastAsia="ar-SA"/>
        </w:rPr>
        <w:lastRenderedPageBreak/>
        <w:t>Классификации работ по капитальному ремонту, ремонту и содержанию автомобильных дорог общего пользования и искусственных</w:t>
      </w:r>
      <w:proofErr w:type="gramEnd"/>
      <w:r w:rsidRPr="00980F8B">
        <w:rPr>
          <w:rFonts w:ascii="Times New Roman" w:hAnsi="Times New Roman"/>
          <w:color w:val="000000"/>
          <w:kern w:val="1"/>
          <w:sz w:val="28"/>
          <w:szCs w:val="28"/>
          <w:lang w:eastAsia="ar-SA"/>
        </w:rPr>
        <w:t xml:space="preserve"> сооружений на них».</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b/>
          <w:bCs/>
          <w:color w:val="000000"/>
          <w:kern w:val="1"/>
          <w:sz w:val="28"/>
          <w:szCs w:val="28"/>
          <w:lang w:eastAsia="ar-SA"/>
        </w:rPr>
      </w:pPr>
      <w:r w:rsidRPr="00980F8B">
        <w:rPr>
          <w:rFonts w:ascii="Times New Roman" w:hAnsi="Times New Roman"/>
          <w:color w:val="000000"/>
          <w:kern w:val="1"/>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b/>
          <w:color w:val="000000"/>
          <w:kern w:val="1"/>
          <w:sz w:val="28"/>
          <w:szCs w:val="28"/>
          <w:lang w:eastAsia="ar-SA"/>
        </w:rPr>
      </w:pPr>
      <w:r w:rsidRPr="00980F8B">
        <w:rPr>
          <w:rFonts w:ascii="Times New Roman" w:hAnsi="Times New Roman"/>
          <w:bCs/>
          <w:color w:val="000000"/>
          <w:kern w:val="1"/>
          <w:sz w:val="28"/>
          <w:szCs w:val="28"/>
          <w:lang w:eastAsia="ar-SA"/>
        </w:rPr>
        <w:t>3.7. Вывоз скола асфальта при проведении дорожно-ремонтных работ</w:t>
      </w:r>
      <w:r w:rsidRPr="00980F8B">
        <w:rPr>
          <w:rFonts w:ascii="Times New Roman" w:hAnsi="Times New Roman"/>
          <w:color w:val="000000"/>
          <w:kern w:val="1"/>
          <w:sz w:val="28"/>
          <w:szCs w:val="28"/>
          <w:lang w:eastAsia="ar-SA"/>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3.8. </w:t>
      </w:r>
      <w:r w:rsidRPr="00980F8B">
        <w:rPr>
          <w:rFonts w:ascii="Times New Roman" w:hAnsi="Times New Roman"/>
          <w:bCs/>
          <w:color w:val="000000"/>
          <w:kern w:val="1"/>
          <w:sz w:val="28"/>
          <w:szCs w:val="28"/>
          <w:lang w:eastAsia="ar-SA"/>
        </w:rPr>
        <w:t>Уборка отходов от вырубки</w:t>
      </w:r>
      <w:r w:rsidRPr="00980F8B">
        <w:rPr>
          <w:rFonts w:ascii="Times New Roman" w:hAnsi="Times New Roman"/>
          <w:color w:val="000000"/>
          <w:kern w:val="1"/>
          <w:sz w:val="28"/>
          <w:szCs w:val="28"/>
          <w:lang w:eastAsia="ar-SA"/>
        </w:rPr>
        <w:t> (повреждения) зеленых насаждений осуществляется организациями, производящими работы по вырубке данных зеленых насаждений.</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color w:val="000000"/>
          <w:kern w:val="1"/>
          <w:sz w:val="28"/>
          <w:szCs w:val="28"/>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b/>
          <w:bCs/>
          <w:color w:val="000000"/>
          <w:kern w:val="1"/>
          <w:sz w:val="28"/>
          <w:szCs w:val="28"/>
          <w:lang w:eastAsia="ar-SA"/>
        </w:rPr>
      </w:pPr>
      <w:r w:rsidRPr="00980F8B">
        <w:rPr>
          <w:rFonts w:ascii="Times New Roman" w:hAnsi="Times New Roman"/>
          <w:color w:val="000000"/>
          <w:kern w:val="1"/>
          <w:sz w:val="28"/>
          <w:szCs w:val="28"/>
          <w:lang w:eastAsia="ar-SA"/>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980F8B">
        <w:rPr>
          <w:rFonts w:ascii="Times New Roman" w:hAnsi="Times New Roman"/>
          <w:color w:val="000000"/>
          <w:kern w:val="1"/>
          <w:sz w:val="28"/>
          <w:szCs w:val="28"/>
          <w:lang w:eastAsia="ar-SA"/>
        </w:rPr>
        <w:br/>
        <w:t xml:space="preserve">Упавшие деревья удаляются собственником отведенной (прилегающей) территории немедленно с проезжей части дорог, тротуаров, </w:t>
      </w:r>
      <w:proofErr w:type="gramStart"/>
      <w:r w:rsidRPr="00980F8B">
        <w:rPr>
          <w:rFonts w:ascii="Times New Roman" w:hAnsi="Times New Roman"/>
          <w:color w:val="000000"/>
          <w:kern w:val="1"/>
          <w:sz w:val="28"/>
          <w:szCs w:val="28"/>
          <w:lang w:eastAsia="ar-SA"/>
        </w:rPr>
        <w:t>от</w:t>
      </w:r>
      <w:proofErr w:type="gramEnd"/>
      <w:r w:rsidRPr="00980F8B">
        <w:rPr>
          <w:rFonts w:ascii="Times New Roman" w:hAnsi="Times New Roman"/>
          <w:color w:val="000000"/>
          <w:kern w:val="1"/>
          <w:sz w:val="28"/>
          <w:szCs w:val="28"/>
          <w:lang w:eastAsia="ar-SA"/>
        </w:rPr>
        <w:t xml:space="preserve"> </w:t>
      </w:r>
      <w:proofErr w:type="gramStart"/>
      <w:r w:rsidRPr="00980F8B">
        <w:rPr>
          <w:rFonts w:ascii="Times New Roman" w:hAnsi="Times New Roman"/>
          <w:color w:val="000000"/>
          <w:kern w:val="1"/>
          <w:sz w:val="28"/>
          <w:szCs w:val="28"/>
          <w:lang w:eastAsia="ar-SA"/>
        </w:rPr>
        <w:t>ток</w:t>
      </w:r>
      <w:proofErr w:type="gramEnd"/>
      <w:r w:rsidRPr="00980F8B">
        <w:rPr>
          <w:rFonts w:ascii="Times New Roman" w:hAnsi="Times New Roman"/>
          <w:color w:val="000000"/>
          <w:kern w:val="1"/>
          <w:sz w:val="28"/>
          <w:szCs w:val="28"/>
          <w:lang w:eastAsia="ar-SA"/>
        </w:rPr>
        <w:t xml:space="preserve"> несущих проводов, фасадов жилых и производственных зданий, а с других территорий - в течение 8 часов с момента обнаружения.</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bCs/>
          <w:color w:val="000000"/>
          <w:kern w:val="1"/>
          <w:sz w:val="28"/>
          <w:szCs w:val="28"/>
          <w:lang w:eastAsia="ar-SA"/>
        </w:rPr>
      </w:pPr>
      <w:r w:rsidRPr="00980F8B">
        <w:rPr>
          <w:rFonts w:ascii="Times New Roman" w:hAnsi="Times New Roman"/>
          <w:bCs/>
          <w:color w:val="000000"/>
          <w:kern w:val="1"/>
          <w:sz w:val="28"/>
          <w:szCs w:val="28"/>
          <w:lang w:eastAsia="ar-SA"/>
        </w:rPr>
        <w:t>3.9. Очистка урн</w:t>
      </w:r>
      <w:r w:rsidRPr="00980F8B">
        <w:rPr>
          <w:rFonts w:ascii="Times New Roman" w:hAnsi="Times New Roman"/>
          <w:color w:val="000000"/>
          <w:kern w:val="1"/>
          <w:sz w:val="28"/>
          <w:szCs w:val="28"/>
          <w:lang w:eastAsia="ar-SA"/>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0"/>
          <w:kern w:val="1"/>
          <w:sz w:val="28"/>
          <w:szCs w:val="28"/>
          <w:lang w:eastAsia="ar-SA"/>
        </w:rPr>
      </w:pPr>
      <w:r w:rsidRPr="00980F8B">
        <w:rPr>
          <w:rFonts w:ascii="Times New Roman" w:hAnsi="Times New Roman"/>
          <w:bCs/>
          <w:color w:val="000000"/>
          <w:kern w:val="1"/>
          <w:sz w:val="28"/>
          <w:szCs w:val="28"/>
          <w:lang w:eastAsia="ar-SA"/>
        </w:rPr>
        <w:t>3.10. Контейнерные площадки</w:t>
      </w:r>
      <w:r w:rsidRPr="00980F8B">
        <w:rPr>
          <w:rFonts w:ascii="Times New Roman" w:hAnsi="Times New Roman"/>
          <w:color w:val="000000"/>
          <w:kern w:val="1"/>
          <w:sz w:val="28"/>
          <w:szCs w:val="28"/>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b/>
          <w:bCs/>
          <w:color w:val="000000"/>
          <w:kern w:val="1"/>
          <w:sz w:val="28"/>
          <w:szCs w:val="28"/>
          <w:lang w:eastAsia="ar-SA"/>
        </w:rPr>
      </w:pPr>
      <w:r w:rsidRPr="00980F8B">
        <w:rPr>
          <w:rFonts w:ascii="Times New Roman" w:hAnsi="Times New Roman"/>
          <w:color w:val="000000"/>
          <w:kern w:val="1"/>
          <w:sz w:val="28"/>
          <w:szCs w:val="28"/>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b/>
          <w:color w:val="00000A"/>
          <w:kern w:val="1"/>
          <w:sz w:val="28"/>
          <w:szCs w:val="28"/>
          <w:lang w:eastAsia="ar-SA"/>
        </w:rPr>
      </w:pPr>
      <w:r w:rsidRPr="00980F8B">
        <w:rPr>
          <w:rFonts w:ascii="Times New Roman" w:hAnsi="Times New Roman"/>
          <w:bCs/>
          <w:color w:val="000000"/>
          <w:kern w:val="1"/>
          <w:sz w:val="28"/>
          <w:szCs w:val="28"/>
          <w:lang w:eastAsia="ar-SA"/>
        </w:rPr>
        <w:t>3.11. Уборка</w:t>
      </w:r>
      <w:r w:rsidRPr="00980F8B">
        <w:rPr>
          <w:rFonts w:ascii="Times New Roman" w:hAnsi="Times New Roman"/>
          <w:color w:val="000000"/>
          <w:kern w:val="1"/>
          <w:sz w:val="28"/>
          <w:szCs w:val="28"/>
          <w:lang w:eastAsia="ar-SA"/>
        </w:rPr>
        <w:t> мест массового пребывания людей (подходы к вокзалам, территории рынков, торговые зоны и др.) производится в течение всего рабочего дня.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3.12. Организация и проведение уборочных работ в зимнее время.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980F8B">
        <w:rPr>
          <w:rFonts w:ascii="Times New Roman" w:hAnsi="Times New Roman"/>
          <w:kern w:val="1"/>
          <w:sz w:val="28"/>
          <w:szCs w:val="28"/>
          <w:lang w:eastAsia="ar-SA"/>
        </w:rPr>
        <w:t>снегосвалки</w:t>
      </w:r>
      <w:proofErr w:type="spellEnd"/>
      <w:r w:rsidRPr="00980F8B">
        <w:rPr>
          <w:rFonts w:ascii="Times New Roman" w:hAnsi="Times New Roman"/>
          <w:kern w:val="1"/>
          <w:sz w:val="28"/>
          <w:szCs w:val="28"/>
          <w:lang w:eastAsia="ar-SA"/>
        </w:rPr>
        <w:t>, площадки для вывоза и временного складирования снега).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3.12.6. Запрещается: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 дворовые проезды, иные места прохода пешеходов и проезда автомобилей.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3.12.7. К первоочередным мероприятиям зимней уборки улиц, дорог и магистралей относятся: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обработка проезжей части дорог </w:t>
      </w:r>
      <w:proofErr w:type="gramStart"/>
      <w:r w:rsidRPr="00980F8B">
        <w:rPr>
          <w:rFonts w:ascii="Times New Roman" w:hAnsi="Times New Roman"/>
          <w:kern w:val="1"/>
          <w:sz w:val="28"/>
          <w:szCs w:val="28"/>
          <w:lang w:eastAsia="ar-SA"/>
        </w:rPr>
        <w:t>против</w:t>
      </w:r>
      <w:proofErr w:type="gramEnd"/>
      <w:r w:rsidRPr="00980F8B">
        <w:rPr>
          <w:rFonts w:ascii="Times New Roman" w:hAnsi="Times New Roman"/>
          <w:kern w:val="1"/>
          <w:sz w:val="28"/>
          <w:szCs w:val="28"/>
          <w:lang w:eastAsia="ar-SA"/>
        </w:rPr>
        <w:t xml:space="preserve"> гололедными средствами;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сгребание и подметание снега;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формирование снежного вала для последующего вывоза;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3.12.8. К мероприятиям второй очереди относятся: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удаление снега (вывоз);</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зачистка дорожных лотков после удаления снега с проезжей части;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скалывание льда и уборка снежно-ледяных образований.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3.12.9. Обработка проезжей части дорог </w:t>
      </w:r>
      <w:proofErr w:type="gramStart"/>
      <w:r w:rsidR="00022400">
        <w:rPr>
          <w:rFonts w:ascii="Times New Roman" w:hAnsi="Times New Roman"/>
          <w:kern w:val="1"/>
          <w:sz w:val="28"/>
          <w:szCs w:val="28"/>
          <w:lang w:eastAsia="ar-SA"/>
        </w:rPr>
        <w:t>против</w:t>
      </w:r>
      <w:proofErr w:type="gramEnd"/>
      <w:r w:rsidR="00022400">
        <w:rPr>
          <w:rFonts w:ascii="Times New Roman" w:hAnsi="Times New Roman"/>
          <w:kern w:val="1"/>
          <w:sz w:val="28"/>
          <w:szCs w:val="28"/>
          <w:lang w:eastAsia="ar-SA"/>
        </w:rPr>
        <w:t xml:space="preserve"> </w:t>
      </w:r>
      <w:proofErr w:type="gramStart"/>
      <w:r w:rsidR="00022400">
        <w:rPr>
          <w:rFonts w:ascii="Times New Roman" w:hAnsi="Times New Roman"/>
          <w:kern w:val="1"/>
          <w:sz w:val="28"/>
          <w:szCs w:val="28"/>
          <w:lang w:eastAsia="ar-SA"/>
        </w:rPr>
        <w:t>гололедными</w:t>
      </w:r>
      <w:proofErr w:type="gramEnd"/>
      <w:r w:rsidR="00022400" w:rsidRPr="00980F8B">
        <w:rPr>
          <w:rFonts w:ascii="Times New Roman" w:hAnsi="Times New Roman"/>
          <w:kern w:val="1"/>
          <w:sz w:val="28"/>
          <w:szCs w:val="28"/>
          <w:lang w:eastAsia="ar-SA"/>
        </w:rPr>
        <w:t xml:space="preserve"> средств</w:t>
      </w:r>
      <w:r w:rsidR="00022400">
        <w:rPr>
          <w:rFonts w:ascii="Times New Roman" w:hAnsi="Times New Roman"/>
          <w:kern w:val="1"/>
          <w:sz w:val="28"/>
          <w:szCs w:val="28"/>
          <w:lang w:eastAsia="ar-SA"/>
        </w:rPr>
        <w:t>ами</w:t>
      </w:r>
      <w:r w:rsidRPr="00980F8B">
        <w:rPr>
          <w:rFonts w:ascii="Times New Roman" w:hAnsi="Times New Roman"/>
          <w:kern w:val="1"/>
          <w:sz w:val="28"/>
          <w:szCs w:val="28"/>
          <w:lang w:eastAsia="ar-SA"/>
        </w:rPr>
        <w:t xml:space="preserve"> должна начинаться с момента начала снегопада.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 xml:space="preserve">3.12.10. </w:t>
      </w:r>
      <w:proofErr w:type="gramStart"/>
      <w:r w:rsidRPr="00980F8B">
        <w:rPr>
          <w:rFonts w:ascii="Times New Roman" w:hAnsi="Times New Roman"/>
          <w:kern w:val="1"/>
          <w:sz w:val="28"/>
          <w:szCs w:val="28"/>
          <w:lang w:eastAsia="ar-SA"/>
        </w:rPr>
        <w:t>С началом снегопада в первую очередь против 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gramStart"/>
      <w:r w:rsidRPr="00980F8B">
        <w:rPr>
          <w:rFonts w:ascii="Times New Roman" w:hAnsi="Times New Roman"/>
          <w:kern w:val="1"/>
          <w:sz w:val="28"/>
          <w:szCs w:val="28"/>
          <w:lang w:eastAsia="ar-SA"/>
        </w:rPr>
        <w:t>против</w:t>
      </w:r>
      <w:proofErr w:type="gramEnd"/>
      <w:r w:rsidRPr="00980F8B">
        <w:rPr>
          <w:rFonts w:ascii="Times New Roman" w:hAnsi="Times New Roman"/>
          <w:kern w:val="1"/>
          <w:sz w:val="28"/>
          <w:szCs w:val="28"/>
          <w:lang w:eastAsia="ar-SA"/>
        </w:rPr>
        <w:t xml:space="preserve"> </w:t>
      </w:r>
      <w:proofErr w:type="gramStart"/>
      <w:r w:rsidRPr="00980F8B">
        <w:rPr>
          <w:rFonts w:ascii="Times New Roman" w:hAnsi="Times New Roman"/>
          <w:kern w:val="1"/>
          <w:sz w:val="28"/>
          <w:szCs w:val="28"/>
          <w:lang w:eastAsia="ar-SA"/>
        </w:rPr>
        <w:t>гололедными</w:t>
      </w:r>
      <w:proofErr w:type="gramEnd"/>
      <w:r w:rsidRPr="00980F8B">
        <w:rPr>
          <w:rFonts w:ascii="Times New Roman" w:hAnsi="Times New Roman"/>
          <w:kern w:val="1"/>
          <w:sz w:val="28"/>
          <w:szCs w:val="28"/>
          <w:lang w:eastAsia="ar-SA"/>
        </w:rPr>
        <w:t xml:space="preserve"> средствами при обнаружении гололеда.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gramStart"/>
      <w:r w:rsidRPr="00980F8B">
        <w:rPr>
          <w:rFonts w:ascii="Times New Roman" w:hAnsi="Times New Roman"/>
          <w:kern w:val="1"/>
          <w:sz w:val="28"/>
          <w:szCs w:val="28"/>
          <w:lang w:eastAsia="ar-SA"/>
        </w:rPr>
        <w:t>против</w:t>
      </w:r>
      <w:proofErr w:type="gramEnd"/>
      <w:r w:rsidRPr="00980F8B">
        <w:rPr>
          <w:rFonts w:ascii="Times New Roman" w:hAnsi="Times New Roman"/>
          <w:kern w:val="1"/>
          <w:sz w:val="28"/>
          <w:szCs w:val="28"/>
          <w:lang w:eastAsia="ar-SA"/>
        </w:rPr>
        <w:t xml:space="preserve"> гололедными средствами.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3.12.12. </w:t>
      </w:r>
      <w:proofErr w:type="gramStart"/>
      <w:r w:rsidRPr="00980F8B">
        <w:rPr>
          <w:rFonts w:ascii="Times New Roman" w:hAnsi="Times New Roman"/>
          <w:kern w:val="1"/>
          <w:sz w:val="28"/>
          <w:szCs w:val="28"/>
          <w:lang w:eastAsia="ar-SA"/>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3.12.13. Формирование снежных валов не допускается: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на перекрестках и вблизи железнодорожных переездов;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на тротуарах.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3.12.14. На улицах и проездах с односторонним движением транспорта двухметровые </w:t>
      </w:r>
      <w:proofErr w:type="spellStart"/>
      <w:r w:rsidRPr="00980F8B">
        <w:rPr>
          <w:rFonts w:ascii="Times New Roman" w:hAnsi="Times New Roman"/>
          <w:kern w:val="1"/>
          <w:sz w:val="28"/>
          <w:szCs w:val="28"/>
          <w:lang w:eastAsia="ar-SA"/>
        </w:rPr>
        <w:t>прилотковые</w:t>
      </w:r>
      <w:proofErr w:type="spellEnd"/>
      <w:r w:rsidRPr="00980F8B">
        <w:rPr>
          <w:rFonts w:ascii="Times New Roman" w:hAnsi="Times New Roman"/>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на остановках общественного пассажирского транспорта - на длину остановки;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на переходах, имеющих разметку, - на ширину разметки;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на переходах, не имеющих разметку, - не менее 5 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gramStart"/>
      <w:r w:rsidRPr="00980F8B">
        <w:rPr>
          <w:rFonts w:ascii="Times New Roman" w:hAnsi="Times New Roman"/>
          <w:kern w:val="1"/>
          <w:sz w:val="28"/>
          <w:szCs w:val="28"/>
          <w:lang w:eastAsia="ar-SA"/>
        </w:rPr>
        <w:lastRenderedPageBreak/>
        <w:t>против</w:t>
      </w:r>
      <w:proofErr w:type="gramEnd"/>
      <w:r w:rsidRPr="00980F8B">
        <w:rPr>
          <w:rFonts w:ascii="Times New Roman" w:hAnsi="Times New Roman"/>
          <w:kern w:val="1"/>
          <w:sz w:val="28"/>
          <w:szCs w:val="28"/>
          <w:lang w:eastAsia="ar-SA"/>
        </w:rPr>
        <w:t xml:space="preserve"> гололедными материалами. Время на обработку всей площади тротуаров не должно превышать четырех часов с начала снегопада.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gramStart"/>
      <w:r w:rsidRPr="00980F8B">
        <w:rPr>
          <w:rFonts w:ascii="Times New Roman" w:hAnsi="Times New Roman"/>
          <w:kern w:val="1"/>
          <w:sz w:val="28"/>
          <w:szCs w:val="28"/>
          <w:lang w:eastAsia="ar-SA"/>
        </w:rPr>
        <w:t>против</w:t>
      </w:r>
      <w:proofErr w:type="gramEnd"/>
      <w:r w:rsidRPr="00980F8B">
        <w:rPr>
          <w:rFonts w:ascii="Times New Roman" w:hAnsi="Times New Roman"/>
          <w:kern w:val="1"/>
          <w:sz w:val="28"/>
          <w:szCs w:val="28"/>
          <w:lang w:eastAsia="ar-SA"/>
        </w:rPr>
        <w:t xml:space="preserve"> гололедными средствами должны повторяться, обеспечивая безопасность для пешеходов.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gramStart"/>
      <w:r w:rsidRPr="00980F8B">
        <w:rPr>
          <w:rFonts w:ascii="Times New Roman" w:hAnsi="Times New Roman"/>
          <w:kern w:val="1"/>
          <w:sz w:val="28"/>
          <w:szCs w:val="28"/>
          <w:lang w:eastAsia="ar-SA"/>
        </w:rPr>
        <w:t>против</w:t>
      </w:r>
      <w:proofErr w:type="gramEnd"/>
      <w:r w:rsidRPr="00980F8B">
        <w:rPr>
          <w:rFonts w:ascii="Times New Roman" w:hAnsi="Times New Roman"/>
          <w:kern w:val="1"/>
          <w:sz w:val="28"/>
          <w:szCs w:val="28"/>
          <w:lang w:eastAsia="ar-SA"/>
        </w:rPr>
        <w:t xml:space="preserve"> </w:t>
      </w:r>
      <w:proofErr w:type="gramStart"/>
      <w:r w:rsidRPr="00980F8B">
        <w:rPr>
          <w:rFonts w:ascii="Times New Roman" w:hAnsi="Times New Roman"/>
          <w:kern w:val="1"/>
          <w:sz w:val="28"/>
          <w:szCs w:val="28"/>
          <w:lang w:eastAsia="ar-SA"/>
        </w:rPr>
        <w:t>гололедными</w:t>
      </w:r>
      <w:proofErr w:type="gramEnd"/>
      <w:r w:rsidRPr="00980F8B">
        <w:rPr>
          <w:rFonts w:ascii="Times New Roman" w:hAnsi="Times New Roman"/>
          <w:kern w:val="1"/>
          <w:sz w:val="28"/>
          <w:szCs w:val="28"/>
          <w:lang w:eastAsia="ar-SA"/>
        </w:rPr>
        <w:t xml:space="preserve"> материалами и расчищаться для движения пешеходов.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gramStart"/>
      <w:r w:rsidRPr="00980F8B">
        <w:rPr>
          <w:rFonts w:ascii="Times New Roman" w:hAnsi="Times New Roman"/>
          <w:kern w:val="1"/>
          <w:sz w:val="28"/>
          <w:szCs w:val="28"/>
          <w:lang w:eastAsia="ar-SA"/>
        </w:rPr>
        <w:t>против</w:t>
      </w:r>
      <w:proofErr w:type="gramEnd"/>
      <w:r w:rsidRPr="00980F8B">
        <w:rPr>
          <w:rFonts w:ascii="Times New Roman" w:hAnsi="Times New Roman"/>
          <w:kern w:val="1"/>
          <w:sz w:val="28"/>
          <w:szCs w:val="28"/>
          <w:lang w:eastAsia="ar-SA"/>
        </w:rPr>
        <w:t xml:space="preserve"> </w:t>
      </w:r>
      <w:proofErr w:type="gramStart"/>
      <w:r w:rsidRPr="00980F8B">
        <w:rPr>
          <w:rFonts w:ascii="Times New Roman" w:hAnsi="Times New Roman"/>
          <w:kern w:val="1"/>
          <w:sz w:val="28"/>
          <w:szCs w:val="28"/>
          <w:lang w:eastAsia="ar-SA"/>
        </w:rPr>
        <w:t>гололедными</w:t>
      </w:r>
      <w:proofErr w:type="gramEnd"/>
      <w:r w:rsidRPr="00980F8B">
        <w:rPr>
          <w:rFonts w:ascii="Times New Roman" w:hAnsi="Times New Roman"/>
          <w:kern w:val="1"/>
          <w:sz w:val="28"/>
          <w:szCs w:val="28"/>
          <w:lang w:eastAsia="ar-SA"/>
        </w:rPr>
        <w:t xml:space="preserve"> материалами в полосе движения пешеходов в течение 2 часов.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3.12.19. Внутри 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bookmarkStart w:id="24" w:name="1t3h5sf"/>
      <w:bookmarkEnd w:id="24"/>
      <w:r w:rsidRPr="00980F8B">
        <w:rPr>
          <w:rFonts w:ascii="Times New Roman" w:hAnsi="Times New Roman"/>
          <w:kern w:val="1"/>
          <w:sz w:val="28"/>
          <w:szCs w:val="28"/>
          <w:lang w:eastAsia="ar-SA"/>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электропроводами.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Очистка кровель зданий на сторонах, выходящих на пешеходные зоны, от </w:t>
      </w:r>
      <w:proofErr w:type="spellStart"/>
      <w:r w:rsidRPr="00980F8B">
        <w:rPr>
          <w:rFonts w:ascii="Times New Roman" w:hAnsi="Times New Roman"/>
          <w:kern w:val="1"/>
          <w:sz w:val="28"/>
          <w:szCs w:val="28"/>
          <w:lang w:eastAsia="ar-SA"/>
        </w:rPr>
        <w:t>наледеобразований</w:t>
      </w:r>
      <w:proofErr w:type="spellEnd"/>
      <w:r w:rsidRPr="00980F8B">
        <w:rPr>
          <w:rFonts w:ascii="Times New Roman" w:hAnsi="Times New Roman"/>
          <w:kern w:val="1"/>
          <w:sz w:val="28"/>
          <w:szCs w:val="28"/>
          <w:lang w:eastAsia="ar-SA"/>
        </w:rPr>
        <w:t xml:space="preserve"> должна производиться немедленно по мере их образования с предварительной установкой ограждения опасных участков.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bookmarkStart w:id="25" w:name="4d34og8"/>
      <w:bookmarkEnd w:id="25"/>
      <w:r w:rsidRPr="00980F8B">
        <w:rPr>
          <w:rFonts w:ascii="Times New Roman" w:hAnsi="Times New Roman"/>
          <w:kern w:val="1"/>
          <w:sz w:val="28"/>
          <w:szCs w:val="28"/>
          <w:lang w:eastAsia="ar-SA"/>
        </w:rPr>
        <w:t>Крыши с наружным водоотводом необходимо периодически очищать от снега, не допуская его накопления более 30 сантиметров.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3.12.22. Очистка крыш зданий от снега, </w:t>
      </w:r>
      <w:proofErr w:type="spellStart"/>
      <w:r w:rsidRPr="00980F8B">
        <w:rPr>
          <w:rFonts w:ascii="Times New Roman" w:hAnsi="Times New Roman"/>
          <w:kern w:val="1"/>
          <w:sz w:val="28"/>
          <w:szCs w:val="28"/>
          <w:lang w:eastAsia="ar-SA"/>
        </w:rPr>
        <w:t>наледеобразований</w:t>
      </w:r>
      <w:proofErr w:type="spellEnd"/>
      <w:r w:rsidRPr="00980F8B">
        <w:rPr>
          <w:rFonts w:ascii="Times New Roman" w:hAnsi="Times New Roman"/>
          <w:kern w:val="1"/>
          <w:sz w:val="28"/>
          <w:szCs w:val="28"/>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w:t>
      </w:r>
      <w:r w:rsidRPr="00980F8B">
        <w:rPr>
          <w:rFonts w:ascii="Times New Roman" w:hAnsi="Times New Roman"/>
          <w:kern w:val="1"/>
          <w:sz w:val="28"/>
          <w:szCs w:val="28"/>
          <w:lang w:eastAsia="ar-SA"/>
        </w:rPr>
        <w:lastRenderedPageBreak/>
        <w:t xml:space="preserve">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Запрещается сбрасывать снег, лед и мусор в воронки водосточных труб.</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proofErr w:type="gramStart"/>
      <w:r w:rsidRPr="00980F8B">
        <w:rPr>
          <w:rFonts w:ascii="Times New Roman" w:hAnsi="Times New Roman"/>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3.13. Организация и проведение уборочных работ в летнее время.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3.13.2. Подметание дворовых территорий, </w:t>
      </w:r>
      <w:r w:rsidR="00143961" w:rsidRPr="00980F8B">
        <w:rPr>
          <w:rFonts w:ascii="Times New Roman" w:hAnsi="Times New Roman"/>
          <w:kern w:val="1"/>
          <w:sz w:val="28"/>
          <w:szCs w:val="28"/>
          <w:lang w:eastAsia="ar-SA"/>
        </w:rPr>
        <w:t>внутри дворовых</w:t>
      </w:r>
      <w:r w:rsidRPr="00980F8B">
        <w:rPr>
          <w:rFonts w:ascii="Times New Roman" w:hAnsi="Times New Roman"/>
          <w:kern w:val="1"/>
          <w:sz w:val="28"/>
          <w:szCs w:val="28"/>
          <w:lang w:eastAsia="ar-SA"/>
        </w:rPr>
        <w:t xml:space="preserve"> проездов и тротуаров </w:t>
      </w:r>
      <w:proofErr w:type="gramStart"/>
      <w:r w:rsidR="00143961" w:rsidRPr="00980F8B">
        <w:rPr>
          <w:rFonts w:ascii="Times New Roman" w:hAnsi="Times New Roman"/>
          <w:kern w:val="1"/>
          <w:sz w:val="28"/>
          <w:szCs w:val="28"/>
          <w:lang w:eastAsia="ar-SA"/>
        </w:rPr>
        <w:t>от</w:t>
      </w:r>
      <w:proofErr w:type="gramEnd"/>
      <w:r w:rsidR="00143961" w:rsidRPr="00980F8B">
        <w:rPr>
          <w:rFonts w:ascii="Times New Roman" w:hAnsi="Times New Roman"/>
          <w:kern w:val="1"/>
          <w:sz w:val="28"/>
          <w:szCs w:val="28"/>
          <w:lang w:eastAsia="ar-SA"/>
        </w:rPr>
        <w:t xml:space="preserve"> </w:t>
      </w:r>
      <w:proofErr w:type="gramStart"/>
      <w:r w:rsidR="00143961">
        <w:rPr>
          <w:rFonts w:ascii="Times New Roman" w:hAnsi="Times New Roman"/>
          <w:kern w:val="1"/>
          <w:sz w:val="28"/>
          <w:szCs w:val="28"/>
          <w:lang w:eastAsia="ar-SA"/>
        </w:rPr>
        <w:t>смета</w:t>
      </w:r>
      <w:proofErr w:type="gramEnd"/>
      <w:r w:rsidR="00143961">
        <w:rPr>
          <w:rFonts w:ascii="Times New Roman" w:hAnsi="Times New Roman"/>
          <w:kern w:val="1"/>
          <w:sz w:val="28"/>
          <w:szCs w:val="28"/>
          <w:lang w:eastAsia="ar-SA"/>
        </w:rPr>
        <w:t xml:space="preserve"> </w:t>
      </w:r>
      <w:r w:rsidRPr="00980F8B">
        <w:rPr>
          <w:rFonts w:ascii="Times New Roman" w:hAnsi="Times New Roman"/>
          <w:kern w:val="1"/>
          <w:sz w:val="28"/>
          <w:szCs w:val="28"/>
          <w:lang w:eastAsia="ar-SA"/>
        </w:rPr>
        <w:t>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3.13.4. В период листопада производится </w:t>
      </w:r>
      <w:proofErr w:type="gramStart"/>
      <w:r w:rsidRPr="00980F8B">
        <w:rPr>
          <w:rFonts w:ascii="Times New Roman" w:hAnsi="Times New Roman"/>
          <w:kern w:val="1"/>
          <w:sz w:val="28"/>
          <w:szCs w:val="28"/>
          <w:lang w:eastAsia="ar-SA"/>
        </w:rPr>
        <w:t>сгребание</w:t>
      </w:r>
      <w:proofErr w:type="gramEnd"/>
      <w:r w:rsidRPr="00980F8B">
        <w:rPr>
          <w:rFonts w:ascii="Times New Roman" w:hAnsi="Times New Roman"/>
          <w:kern w:val="1"/>
          <w:sz w:val="28"/>
          <w:szCs w:val="28"/>
          <w:lang w:eastAsia="ar-SA"/>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3.13.5.  Мойка и поливка объектов улично-дорожной сети, производятся по мере необходимости.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Мойка объектов улично-дорожной сети</w:t>
      </w:r>
      <w:r w:rsidR="00143961">
        <w:rPr>
          <w:rFonts w:ascii="Times New Roman" w:hAnsi="Times New Roman"/>
          <w:kern w:val="1"/>
          <w:sz w:val="28"/>
          <w:szCs w:val="28"/>
          <w:lang w:eastAsia="ar-SA"/>
        </w:rPr>
        <w:t xml:space="preserve"> </w:t>
      </w:r>
      <w:r w:rsidRPr="00980F8B">
        <w:rPr>
          <w:rFonts w:ascii="Times New Roman" w:hAnsi="Times New Roman"/>
          <w:kern w:val="1"/>
          <w:sz w:val="28"/>
          <w:szCs w:val="28"/>
          <w:lang w:eastAsia="ar-SA"/>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80F8B" w:rsidRPr="00980F8B" w:rsidRDefault="00143961" w:rsidP="00143961">
      <w:pPr>
        <w:suppressAutoHyphens/>
        <w:spacing w:after="0" w:line="240" w:lineRule="auto"/>
        <w:ind w:firstLine="709"/>
        <w:rPr>
          <w:rFonts w:ascii="Times New Roman" w:hAnsi="Times New Roman"/>
          <w:kern w:val="1"/>
          <w:sz w:val="28"/>
          <w:szCs w:val="28"/>
          <w:lang w:eastAsia="ar-SA"/>
        </w:rPr>
      </w:pPr>
      <w:r>
        <w:rPr>
          <w:rFonts w:ascii="Times New Roman" w:hAnsi="Times New Roman"/>
          <w:kern w:val="1"/>
          <w:sz w:val="28"/>
          <w:szCs w:val="28"/>
          <w:lang w:eastAsia="ar-SA"/>
        </w:rPr>
        <w:t xml:space="preserve">3.13.6. </w:t>
      </w:r>
      <w:r w:rsidR="00980F8B" w:rsidRPr="00980F8B">
        <w:rPr>
          <w:rFonts w:ascii="Times New Roman" w:hAnsi="Times New Roman"/>
          <w:kern w:val="1"/>
          <w:sz w:val="28"/>
          <w:szCs w:val="28"/>
          <w:lang w:eastAsia="ar-SA"/>
        </w:rPr>
        <w:t>Высота травяного покрова на территории муниципальных образований</w:t>
      </w:r>
      <w:r>
        <w:rPr>
          <w:rFonts w:ascii="Times New Roman" w:hAnsi="Times New Roman"/>
          <w:kern w:val="1"/>
          <w:sz w:val="28"/>
          <w:szCs w:val="28"/>
          <w:lang w:eastAsia="ar-SA"/>
        </w:rPr>
        <w:t>, в полосе отвода автомобильных</w:t>
      </w:r>
      <w:r w:rsidR="00980F8B" w:rsidRPr="00980F8B">
        <w:rPr>
          <w:rFonts w:ascii="Times New Roman" w:hAnsi="Times New Roman"/>
          <w:kern w:val="1"/>
          <w:sz w:val="28"/>
          <w:szCs w:val="28"/>
          <w:lang w:eastAsia="ar-SA"/>
        </w:rPr>
        <w:t>,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80F8B" w:rsidRPr="00980F8B" w:rsidRDefault="00980F8B" w:rsidP="00980F8B">
      <w:pPr>
        <w:suppressAutoHyphens/>
        <w:spacing w:after="0" w:line="240" w:lineRule="auto"/>
        <w:ind w:firstLine="709"/>
        <w:jc w:val="both"/>
        <w:rPr>
          <w:rFonts w:ascii="Times New Roman" w:hAnsi="Times New Roman"/>
          <w:b/>
          <w:kern w:val="1"/>
          <w:sz w:val="28"/>
          <w:szCs w:val="28"/>
          <w:lang w:eastAsia="ar-SA"/>
        </w:rPr>
      </w:pPr>
      <w:r w:rsidRPr="00980F8B">
        <w:rPr>
          <w:rFonts w:ascii="Times New Roman" w:hAnsi="Times New Roman"/>
          <w:kern w:val="1"/>
          <w:sz w:val="28"/>
          <w:szCs w:val="28"/>
          <w:lang w:eastAsia="ar-SA"/>
        </w:rPr>
        <w:t>3.13.7. Подметание дворовых территорий, внутри 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3.14. Вывоз отходов производства и потребления.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980F8B">
        <w:rPr>
          <w:rFonts w:ascii="Times New Roman" w:hAnsi="Times New Roman"/>
          <w:kern w:val="1"/>
          <w:sz w:val="28"/>
          <w:szCs w:val="28"/>
          <w:lang w:eastAsia="ar-SA"/>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980F8B" w:rsidRPr="00980F8B" w:rsidRDefault="00980F8B" w:rsidP="00980F8B">
      <w:pPr>
        <w:suppressAutoHyphens/>
        <w:spacing w:after="0" w:line="240" w:lineRule="auto"/>
        <w:ind w:firstLine="709"/>
        <w:jc w:val="both"/>
        <w:rPr>
          <w:rFonts w:ascii="Times New Roman" w:hAnsi="Times New Roman"/>
          <w:strike/>
          <w:kern w:val="1"/>
          <w:sz w:val="28"/>
          <w:szCs w:val="28"/>
          <w:lang w:eastAsia="ar-SA"/>
        </w:rPr>
      </w:pPr>
      <w:r w:rsidRPr="00980F8B">
        <w:rPr>
          <w:rFonts w:ascii="Times New Roman" w:hAnsi="Times New Roman"/>
          <w:kern w:val="1"/>
          <w:sz w:val="28"/>
          <w:szCs w:val="28"/>
          <w:lang w:eastAsia="ar-SA"/>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980F8B" w:rsidRPr="00980F8B" w:rsidRDefault="00980F8B" w:rsidP="00980F8B">
      <w:pPr>
        <w:shd w:val="clear" w:color="auto" w:fill="FFFFFF"/>
        <w:suppressAutoHyphens/>
        <w:spacing w:before="28" w:after="28" w:line="240" w:lineRule="auto"/>
        <w:ind w:firstLine="709"/>
        <w:jc w:val="both"/>
        <w:rPr>
          <w:rFonts w:ascii="Times New Roman" w:hAnsi="Times New Roman"/>
          <w:color w:val="00000A"/>
          <w:kern w:val="1"/>
          <w:sz w:val="28"/>
          <w:szCs w:val="28"/>
          <w:lang w:eastAsia="ar-SA"/>
        </w:rPr>
      </w:pPr>
      <w:r w:rsidRPr="00980F8B">
        <w:rPr>
          <w:rFonts w:ascii="Times New Roman" w:hAnsi="Times New Roman"/>
          <w:color w:val="00000A"/>
          <w:kern w:val="1"/>
          <w:sz w:val="28"/>
          <w:szCs w:val="28"/>
          <w:lang w:eastAsia="ar-SA"/>
        </w:rPr>
        <w:t xml:space="preserve">3.14.15. </w:t>
      </w:r>
      <w:r w:rsidRPr="00980F8B">
        <w:rPr>
          <w:rFonts w:ascii="Times New Roman" w:hAnsi="Times New Roman"/>
          <w:color w:val="000000"/>
          <w:kern w:val="1"/>
          <w:sz w:val="28"/>
          <w:szCs w:val="28"/>
          <w:lang w:eastAsia="ar-SA"/>
        </w:rPr>
        <w:t xml:space="preserve">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w:t>
      </w:r>
      <w:r w:rsidRPr="00980F8B">
        <w:rPr>
          <w:rFonts w:ascii="Times New Roman" w:hAnsi="Times New Roman"/>
          <w:color w:val="000000"/>
          <w:kern w:val="1"/>
          <w:sz w:val="28"/>
          <w:szCs w:val="28"/>
          <w:lang w:eastAsia="ar-SA"/>
        </w:rPr>
        <w:lastRenderedPageBreak/>
        <w:t>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980F8B" w:rsidRPr="00980F8B" w:rsidRDefault="00980F8B" w:rsidP="00980F8B">
      <w:pPr>
        <w:suppressAutoHyphens/>
        <w:spacing w:after="0" w:line="240" w:lineRule="auto"/>
        <w:ind w:firstLine="284"/>
        <w:jc w:val="both"/>
        <w:rPr>
          <w:rFonts w:ascii="Times New Roman" w:hAnsi="Times New Roman"/>
          <w:kern w:val="1"/>
          <w:sz w:val="28"/>
          <w:szCs w:val="28"/>
          <w:lang w:eastAsia="ar-SA"/>
        </w:rPr>
      </w:pP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bookmarkStart w:id="26" w:name="17dp8vu"/>
      <w:bookmarkEnd w:id="26"/>
      <w:r w:rsidRPr="00022400">
        <w:rPr>
          <w:rFonts w:ascii="Calibri Light" w:hAnsi="Calibri Light" w:cs="Calibri Light"/>
          <w:color w:val="00000A"/>
          <w:kern w:val="1"/>
          <w:sz w:val="28"/>
          <w:szCs w:val="28"/>
          <w:lang w:eastAsia="ar-SA"/>
        </w:rPr>
        <w:t xml:space="preserve">4. </w:t>
      </w:r>
      <w:r w:rsidRPr="00022400">
        <w:rPr>
          <w:rFonts w:ascii="Calibri Light" w:hAnsi="Calibri Light" w:cs="Calibri Light"/>
          <w:kern w:val="1"/>
          <w:sz w:val="28"/>
          <w:szCs w:val="28"/>
          <w:lang w:eastAsia="ar-SA"/>
        </w:rPr>
        <w:t>Участие собственников (правообладателей) зданий (помещений в них) и сооружений в благоустройстве прилегающих территорий.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4.</w:t>
      </w:r>
      <w:r w:rsidRPr="00980F8B">
        <w:rPr>
          <w:rFonts w:ascii="Times New Roman" w:hAnsi="Times New Roman"/>
          <w:kern w:val="1"/>
          <w:sz w:val="28"/>
          <w:szCs w:val="28"/>
          <w:lang w:eastAsia="ar-SA"/>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4.</w:t>
      </w:r>
      <w:r w:rsidRPr="00980F8B">
        <w:rPr>
          <w:rFonts w:ascii="Times New Roman" w:hAnsi="Times New Roman"/>
          <w:kern w:val="1"/>
          <w:sz w:val="28"/>
          <w:szCs w:val="28"/>
          <w:lang w:eastAsia="ar-SA"/>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4.</w:t>
      </w:r>
      <w:r w:rsidRPr="00980F8B">
        <w:rPr>
          <w:rFonts w:ascii="Times New Roman" w:hAnsi="Times New Roman"/>
          <w:kern w:val="1"/>
          <w:sz w:val="28"/>
          <w:szCs w:val="28"/>
          <w:lang w:eastAsia="ar-SA"/>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организации, осуществляющие управление многоквартирными домами;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собственники помещений, если они избрали непосредственную форму управления многоквартирным домом </w:t>
      </w:r>
      <w:r w:rsidR="00375483" w:rsidRPr="00980F8B">
        <w:rPr>
          <w:rFonts w:ascii="Times New Roman" w:hAnsi="Times New Roman"/>
          <w:kern w:val="1"/>
          <w:sz w:val="28"/>
          <w:szCs w:val="28"/>
          <w:lang w:eastAsia="ar-SA"/>
        </w:rPr>
        <w:t>и,</w:t>
      </w:r>
      <w:r w:rsidRPr="00980F8B">
        <w:rPr>
          <w:rFonts w:ascii="Times New Roman" w:hAnsi="Times New Roman"/>
          <w:kern w:val="1"/>
          <w:sz w:val="28"/>
          <w:szCs w:val="28"/>
          <w:lang w:eastAsia="ar-SA"/>
        </w:rPr>
        <w:t xml:space="preserve"> если иное не установлено договором.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color w:val="00000A"/>
          <w:kern w:val="1"/>
          <w:sz w:val="28"/>
          <w:szCs w:val="28"/>
          <w:lang w:eastAsia="ar-SA"/>
        </w:rPr>
        <w:t>4.</w:t>
      </w:r>
      <w:r w:rsidRPr="00980F8B">
        <w:rPr>
          <w:rFonts w:ascii="Times New Roman" w:hAnsi="Times New Roman"/>
          <w:kern w:val="1"/>
          <w:sz w:val="28"/>
          <w:szCs w:val="28"/>
          <w:lang w:eastAsia="ar-SA"/>
        </w:rPr>
        <w:t>4. Собственники объектов капитального строительства (помещений в них) несут бремя содержания прилегающей территории: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если границы земельного участка не сформированы в соответствии с действующим законодательством, не установлены землеустроительной или </w:t>
      </w:r>
      <w:r w:rsidRPr="00980F8B">
        <w:rPr>
          <w:rFonts w:ascii="Times New Roman" w:hAnsi="Times New Roman"/>
          <w:kern w:val="1"/>
          <w:sz w:val="28"/>
          <w:szCs w:val="28"/>
          <w:lang w:eastAsia="ar-SA"/>
        </w:rPr>
        <w:lastRenderedPageBreak/>
        <w:t>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980F8B" w:rsidRPr="00980F8B" w:rsidRDefault="00980F8B" w:rsidP="00980F8B">
      <w:pPr>
        <w:suppressAutoHyphens/>
        <w:spacing w:after="0" w:line="240" w:lineRule="auto"/>
        <w:ind w:firstLine="709"/>
        <w:jc w:val="both"/>
        <w:rPr>
          <w:rFonts w:ascii="Times New Roman" w:hAnsi="Times New Roman"/>
          <w:b/>
          <w:kern w:val="1"/>
          <w:sz w:val="28"/>
          <w:szCs w:val="28"/>
          <w:lang w:eastAsia="ar-SA"/>
        </w:rPr>
      </w:pPr>
      <w:r w:rsidRPr="00980F8B">
        <w:rPr>
          <w:rFonts w:ascii="Times New Roman" w:hAnsi="Times New Roman"/>
          <w:color w:val="00000A"/>
          <w:kern w:val="1"/>
          <w:sz w:val="28"/>
          <w:szCs w:val="28"/>
          <w:lang w:eastAsia="ar-SA"/>
        </w:rPr>
        <w:t>4.</w:t>
      </w:r>
      <w:r w:rsidRPr="00980F8B">
        <w:rPr>
          <w:rFonts w:ascii="Times New Roman" w:hAnsi="Times New Roman"/>
          <w:kern w:val="1"/>
          <w:sz w:val="28"/>
          <w:szCs w:val="28"/>
          <w:lang w:eastAsia="ar-SA"/>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980F8B" w:rsidRPr="00980F8B" w:rsidRDefault="00980F8B" w:rsidP="00980F8B">
      <w:pPr>
        <w:suppressAutoHyphens/>
        <w:spacing w:after="0" w:line="240" w:lineRule="auto"/>
        <w:ind w:firstLine="709"/>
        <w:rPr>
          <w:rFonts w:ascii="Times New Roman" w:hAnsi="Times New Roman"/>
          <w:b/>
          <w:kern w:val="1"/>
          <w:sz w:val="28"/>
          <w:szCs w:val="28"/>
          <w:lang w:eastAsia="ar-SA"/>
        </w:rPr>
      </w:pPr>
    </w:p>
    <w:p w:rsidR="00980F8B" w:rsidRPr="00022400" w:rsidRDefault="00980F8B" w:rsidP="00980F8B">
      <w:pPr>
        <w:suppressAutoHyphens/>
        <w:spacing w:after="0" w:line="240" w:lineRule="auto"/>
        <w:ind w:firstLine="709"/>
        <w:jc w:val="both"/>
        <w:rPr>
          <w:rFonts w:ascii="Calibri Light" w:hAnsi="Calibri Light" w:cs="Calibri Light"/>
          <w:kern w:val="1"/>
          <w:sz w:val="28"/>
          <w:szCs w:val="28"/>
          <w:lang w:eastAsia="ar-SA"/>
        </w:rPr>
      </w:pPr>
      <w:r w:rsidRPr="00022400">
        <w:rPr>
          <w:rFonts w:ascii="Calibri Light" w:hAnsi="Calibri Light" w:cs="Calibri Light"/>
          <w:kern w:val="1"/>
          <w:sz w:val="28"/>
          <w:szCs w:val="28"/>
          <w:lang w:eastAsia="ar-SA"/>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совместное определение целей и задач по развитию территории, инвентаризация проблем и потенциалов среды;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proofErr w:type="gramStart"/>
      <w:r w:rsidRPr="00980F8B">
        <w:rPr>
          <w:rFonts w:ascii="Times New Roman" w:hAnsi="Times New Roman"/>
          <w:kern w:val="1"/>
          <w:sz w:val="28"/>
          <w:szCs w:val="28"/>
          <w:lang w:eastAsia="ar-SA"/>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80F8B">
        <w:rPr>
          <w:rFonts w:ascii="Times New Roman" w:hAnsi="Times New Roman"/>
          <w:kern w:val="1"/>
          <w:sz w:val="28"/>
          <w:szCs w:val="28"/>
          <w:lang w:eastAsia="ar-SA"/>
        </w:rPr>
        <w:t xml:space="preserve"> При этом возможно определение </w:t>
      </w:r>
      <w:r w:rsidRPr="00980F8B">
        <w:rPr>
          <w:rFonts w:ascii="Times New Roman" w:hAnsi="Times New Roman"/>
          <w:kern w:val="1"/>
          <w:sz w:val="28"/>
          <w:szCs w:val="28"/>
          <w:lang w:eastAsia="ar-SA"/>
        </w:rPr>
        <w:lastRenderedPageBreak/>
        <w:t>нескольких преимущественных видов деятельности для одной и той же функциональной зоны (многофункциональные зоны);</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 работы </w:t>
      </w:r>
      <w:proofErr w:type="gramStart"/>
      <w:r w:rsidRPr="00980F8B">
        <w:rPr>
          <w:rFonts w:ascii="Times New Roman" w:hAnsi="Times New Roman"/>
          <w:kern w:val="1"/>
          <w:sz w:val="28"/>
          <w:szCs w:val="28"/>
          <w:lang w:eastAsia="ar-SA"/>
        </w:rPr>
        <w:t>с</w:t>
      </w:r>
      <w:proofErr w:type="gramEnd"/>
      <w:r w:rsidRPr="00980F8B">
        <w:rPr>
          <w:rFonts w:ascii="Times New Roman" w:hAnsi="Times New Roman"/>
          <w:kern w:val="1"/>
          <w:sz w:val="28"/>
          <w:szCs w:val="28"/>
          <w:lang w:eastAsia="ar-SA"/>
        </w:rPr>
        <w:t xml:space="preserve"> средствами массовой информации, охватывающими широкий круг людей разных возрастных групп и потенциальные аудитории проекта;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индивидуальных приглашений участников встречи лично, по электронной почте или по телефону;</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5.3. Механизмы общественного участия.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proofErr w:type="gramStart"/>
      <w:r w:rsidRPr="00980F8B">
        <w:rPr>
          <w:rFonts w:ascii="Times New Roman" w:hAnsi="Times New Roman"/>
          <w:kern w:val="1"/>
          <w:sz w:val="28"/>
          <w:szCs w:val="28"/>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w:t>
      </w:r>
      <w:r w:rsidR="00375483">
        <w:rPr>
          <w:rFonts w:ascii="Times New Roman" w:hAnsi="Times New Roman"/>
          <w:kern w:val="1"/>
          <w:sz w:val="28"/>
          <w:szCs w:val="28"/>
          <w:lang w:eastAsia="ar-SA"/>
        </w:rPr>
        <w:t>,</w:t>
      </w:r>
      <w:r w:rsidRPr="00980F8B">
        <w:rPr>
          <w:rFonts w:ascii="Times New Roman" w:hAnsi="Times New Roman"/>
          <w:kern w:val="1"/>
          <w:sz w:val="28"/>
          <w:szCs w:val="28"/>
          <w:lang w:eastAsia="ar-SA"/>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xml:space="preserve">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w:t>
      </w:r>
      <w:r w:rsidR="00375483" w:rsidRPr="00980F8B">
        <w:rPr>
          <w:rFonts w:ascii="Times New Roman" w:hAnsi="Times New Roman"/>
          <w:kern w:val="1"/>
          <w:sz w:val="28"/>
          <w:szCs w:val="28"/>
          <w:lang w:eastAsia="ar-SA"/>
        </w:rPr>
        <w:t>выкладывается</w:t>
      </w:r>
      <w:r w:rsidRPr="00980F8B">
        <w:rPr>
          <w:rFonts w:ascii="Times New Roman" w:hAnsi="Times New Roman"/>
          <w:kern w:val="1"/>
          <w:sz w:val="28"/>
          <w:szCs w:val="28"/>
          <w:lang w:eastAsia="ar-SA"/>
        </w:rPr>
        <w:t xml:space="preserve"> в публичный </w:t>
      </w:r>
      <w:proofErr w:type="gramStart"/>
      <w:r w:rsidRPr="00980F8B">
        <w:rPr>
          <w:rFonts w:ascii="Times New Roman" w:hAnsi="Times New Roman"/>
          <w:kern w:val="1"/>
          <w:sz w:val="28"/>
          <w:szCs w:val="28"/>
          <w:lang w:eastAsia="ar-SA"/>
        </w:rPr>
        <w:t>доступ</w:t>
      </w:r>
      <w:proofErr w:type="gramEnd"/>
      <w:r w:rsidRPr="00980F8B">
        <w:rPr>
          <w:rFonts w:ascii="Times New Roman" w:hAnsi="Times New Roman"/>
          <w:kern w:val="1"/>
          <w:sz w:val="28"/>
          <w:szCs w:val="28"/>
          <w:lang w:eastAsia="ar-SA"/>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ab/>
        <w:t>- в создании и предоставлении разного рода услуг и сервисов для посетителей общественных пространств;</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lastRenderedPageBreak/>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 строительстве, реконструкции, реставрации объектов недвижимости;</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 производстве или размещении элементов благоустройства;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 организации мероприятий, обеспечивающих приток посетителей на создаваемые общественные пространства;</w:t>
      </w:r>
    </w:p>
    <w:p w:rsidR="00980F8B" w:rsidRPr="00980F8B" w:rsidRDefault="00980F8B" w:rsidP="00980F8B">
      <w:pPr>
        <w:suppressAutoHyphens/>
        <w:spacing w:after="0" w:line="240" w:lineRule="auto"/>
        <w:ind w:firstLine="709"/>
        <w:jc w:val="both"/>
        <w:rPr>
          <w:rFonts w:ascii="Times New Roman" w:hAnsi="Times New Roman"/>
          <w:kern w:val="1"/>
          <w:sz w:val="28"/>
          <w:szCs w:val="28"/>
          <w:lang w:eastAsia="ar-SA"/>
        </w:rPr>
      </w:pPr>
      <w:r w:rsidRPr="00980F8B">
        <w:rPr>
          <w:rFonts w:ascii="Times New Roman" w:hAnsi="Times New Roman"/>
          <w:kern w:val="1"/>
          <w:sz w:val="28"/>
          <w:szCs w:val="28"/>
          <w:lang w:eastAsia="ar-SA"/>
        </w:rPr>
        <w:t>- в организации уборки благоустроенных территорий, предоставлении сре</w:t>
      </w:r>
      <w:proofErr w:type="gramStart"/>
      <w:r w:rsidRPr="00980F8B">
        <w:rPr>
          <w:rFonts w:ascii="Times New Roman" w:hAnsi="Times New Roman"/>
          <w:kern w:val="1"/>
          <w:sz w:val="28"/>
          <w:szCs w:val="28"/>
          <w:lang w:eastAsia="ar-SA"/>
        </w:rPr>
        <w:t>дств дл</w:t>
      </w:r>
      <w:proofErr w:type="gramEnd"/>
      <w:r w:rsidRPr="00980F8B">
        <w:rPr>
          <w:rFonts w:ascii="Times New Roman" w:hAnsi="Times New Roman"/>
          <w:kern w:val="1"/>
          <w:sz w:val="28"/>
          <w:szCs w:val="28"/>
          <w:lang w:eastAsia="ar-SA"/>
        </w:rPr>
        <w:t>я подготовки проектов или проведения творческих конкурсов на разработку архитектурных концепций общественных пространств;</w:t>
      </w:r>
    </w:p>
    <w:p w:rsidR="00980F8B" w:rsidRPr="00980F8B" w:rsidRDefault="00980F8B" w:rsidP="00980F8B">
      <w:pPr>
        <w:suppressAutoHyphens/>
        <w:spacing w:after="0" w:line="240" w:lineRule="auto"/>
        <w:ind w:firstLine="709"/>
        <w:jc w:val="both"/>
        <w:rPr>
          <w:rFonts w:ascii="Times New Roman" w:hAnsi="Times New Roman"/>
          <w:b/>
          <w:kern w:val="1"/>
          <w:sz w:val="28"/>
          <w:szCs w:val="28"/>
          <w:lang w:eastAsia="ar-SA"/>
        </w:rPr>
      </w:pPr>
      <w:r w:rsidRPr="00980F8B">
        <w:rPr>
          <w:rFonts w:ascii="Times New Roman" w:hAnsi="Times New Roman"/>
          <w:kern w:val="1"/>
          <w:sz w:val="28"/>
          <w:szCs w:val="28"/>
          <w:lang w:eastAsia="ar-SA"/>
        </w:rPr>
        <w:t>- в иных формах.</w:t>
      </w:r>
    </w:p>
    <w:p w:rsidR="00980F8B" w:rsidRPr="00980F8B" w:rsidRDefault="00980F8B" w:rsidP="00980F8B">
      <w:pPr>
        <w:suppressAutoHyphens/>
        <w:spacing w:after="0" w:line="240" w:lineRule="auto"/>
        <w:ind w:firstLine="284"/>
        <w:jc w:val="both"/>
        <w:rPr>
          <w:rFonts w:ascii="Times New Roman" w:hAnsi="Times New Roman"/>
          <w:b/>
          <w:kern w:val="1"/>
          <w:sz w:val="28"/>
          <w:szCs w:val="28"/>
          <w:lang w:eastAsia="ar-SA"/>
        </w:rPr>
      </w:pPr>
    </w:p>
    <w:p w:rsidR="00980F8B" w:rsidRDefault="00980F8B">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pPr>
        <w:rPr>
          <w:rFonts w:ascii="Times New Roman" w:hAnsi="Times New Roman"/>
          <w:sz w:val="28"/>
          <w:szCs w:val="28"/>
        </w:rPr>
      </w:pPr>
    </w:p>
    <w:p w:rsidR="00022400" w:rsidRDefault="00022400" w:rsidP="00022400">
      <w:pPr>
        <w:spacing w:after="0" w:line="240" w:lineRule="auto"/>
        <w:rPr>
          <w:rFonts w:ascii="Times New Roman" w:hAnsi="Times New Roman"/>
          <w:sz w:val="28"/>
          <w:szCs w:val="28"/>
        </w:rPr>
      </w:pPr>
    </w:p>
    <w:p w:rsidR="00022400" w:rsidRPr="00022400" w:rsidRDefault="00022400" w:rsidP="00022400">
      <w:pPr>
        <w:spacing w:after="0" w:line="240" w:lineRule="auto"/>
        <w:rPr>
          <w:rFonts w:ascii="Times New Roman" w:hAnsi="Times New Roman"/>
          <w:b/>
          <w:sz w:val="28"/>
          <w:szCs w:val="28"/>
        </w:rPr>
      </w:pPr>
    </w:p>
    <w:p w:rsidR="00022400" w:rsidRPr="00022400" w:rsidRDefault="00022400" w:rsidP="00022400">
      <w:pPr>
        <w:spacing w:after="0" w:line="240" w:lineRule="auto"/>
        <w:jc w:val="right"/>
        <w:rPr>
          <w:rFonts w:ascii="Times New Roman" w:hAnsi="Times New Roman"/>
          <w:sz w:val="24"/>
          <w:szCs w:val="24"/>
        </w:rPr>
      </w:pPr>
      <w:r w:rsidRPr="00022400">
        <w:rPr>
          <w:rFonts w:ascii="Times New Roman" w:hAnsi="Times New Roman"/>
          <w:b/>
          <w:sz w:val="28"/>
          <w:szCs w:val="28"/>
        </w:rPr>
        <w:t xml:space="preserve">                                                                                                </w:t>
      </w:r>
      <w:r w:rsidRPr="00022400">
        <w:rPr>
          <w:rFonts w:ascii="Times New Roman" w:hAnsi="Times New Roman"/>
          <w:sz w:val="24"/>
          <w:szCs w:val="24"/>
        </w:rPr>
        <w:t>Приложение 2</w:t>
      </w:r>
    </w:p>
    <w:p w:rsidR="00022400" w:rsidRPr="00022400" w:rsidRDefault="00022400" w:rsidP="00022400">
      <w:pPr>
        <w:spacing w:after="0" w:line="240" w:lineRule="auto"/>
        <w:ind w:left="5580"/>
        <w:jc w:val="right"/>
        <w:rPr>
          <w:rFonts w:ascii="Times New Roman" w:hAnsi="Times New Roman"/>
          <w:sz w:val="24"/>
          <w:szCs w:val="24"/>
        </w:rPr>
      </w:pPr>
      <w:r w:rsidRPr="00022400">
        <w:rPr>
          <w:rFonts w:ascii="Times New Roman" w:hAnsi="Times New Roman"/>
          <w:sz w:val="24"/>
          <w:szCs w:val="24"/>
        </w:rPr>
        <w:t>к решению Собрания депутатов</w:t>
      </w:r>
    </w:p>
    <w:p w:rsidR="00022400" w:rsidRPr="00022400" w:rsidRDefault="00022400" w:rsidP="00022400">
      <w:pPr>
        <w:spacing w:after="0" w:line="240" w:lineRule="auto"/>
        <w:ind w:left="5580"/>
        <w:rPr>
          <w:rFonts w:ascii="Times New Roman" w:hAnsi="Times New Roman"/>
          <w:sz w:val="24"/>
          <w:szCs w:val="24"/>
        </w:rPr>
      </w:pPr>
      <w:r w:rsidRPr="00022400">
        <w:rPr>
          <w:rFonts w:ascii="Times New Roman" w:hAnsi="Times New Roman"/>
          <w:sz w:val="24"/>
          <w:szCs w:val="24"/>
        </w:rPr>
        <w:t xml:space="preserve">                            МО «село </w:t>
      </w:r>
      <w:proofErr w:type="spellStart"/>
      <w:r w:rsidRPr="00022400">
        <w:rPr>
          <w:rFonts w:ascii="Times New Roman" w:hAnsi="Times New Roman"/>
          <w:sz w:val="24"/>
          <w:szCs w:val="24"/>
        </w:rPr>
        <w:t>Наскент</w:t>
      </w:r>
      <w:proofErr w:type="spellEnd"/>
      <w:r w:rsidRPr="00022400">
        <w:rPr>
          <w:rFonts w:ascii="Times New Roman" w:hAnsi="Times New Roman"/>
          <w:sz w:val="24"/>
          <w:szCs w:val="24"/>
        </w:rPr>
        <w:t>»</w:t>
      </w:r>
    </w:p>
    <w:p w:rsidR="00022400" w:rsidRPr="00022400" w:rsidRDefault="00022400" w:rsidP="00022400">
      <w:pPr>
        <w:spacing w:after="0" w:line="240" w:lineRule="auto"/>
        <w:ind w:left="5580"/>
        <w:jc w:val="right"/>
        <w:rPr>
          <w:rFonts w:ascii="Times New Roman" w:hAnsi="Times New Roman"/>
          <w:sz w:val="24"/>
          <w:szCs w:val="24"/>
        </w:rPr>
      </w:pPr>
      <w:r w:rsidRPr="00022400">
        <w:rPr>
          <w:rFonts w:ascii="Times New Roman" w:hAnsi="Times New Roman"/>
          <w:sz w:val="24"/>
          <w:szCs w:val="24"/>
        </w:rPr>
        <w:t xml:space="preserve">от </w:t>
      </w:r>
      <w:r>
        <w:rPr>
          <w:rFonts w:ascii="Times New Roman" w:hAnsi="Times New Roman"/>
          <w:sz w:val="24"/>
          <w:szCs w:val="24"/>
        </w:rPr>
        <w:t>19.07</w:t>
      </w:r>
      <w:r w:rsidRPr="00022400">
        <w:rPr>
          <w:rFonts w:ascii="Times New Roman" w:hAnsi="Times New Roman"/>
          <w:sz w:val="24"/>
          <w:szCs w:val="24"/>
        </w:rPr>
        <w:t>.2</w:t>
      </w:r>
      <w:r>
        <w:rPr>
          <w:rFonts w:ascii="Times New Roman" w:hAnsi="Times New Roman"/>
          <w:sz w:val="24"/>
          <w:szCs w:val="24"/>
        </w:rPr>
        <w:t>017</w:t>
      </w:r>
      <w:r w:rsidRPr="00022400">
        <w:rPr>
          <w:rFonts w:ascii="Times New Roman" w:hAnsi="Times New Roman"/>
          <w:sz w:val="24"/>
          <w:szCs w:val="24"/>
        </w:rPr>
        <w:t xml:space="preserve"> года № </w:t>
      </w:r>
      <w:r>
        <w:rPr>
          <w:rFonts w:ascii="Times New Roman" w:hAnsi="Times New Roman"/>
          <w:sz w:val="24"/>
          <w:szCs w:val="24"/>
        </w:rPr>
        <w:t>6</w:t>
      </w:r>
    </w:p>
    <w:p w:rsidR="00022400" w:rsidRPr="00022400" w:rsidRDefault="00022400" w:rsidP="00022400">
      <w:pPr>
        <w:shd w:val="clear" w:color="auto" w:fill="FFFFFF"/>
        <w:spacing w:after="0" w:line="240" w:lineRule="auto"/>
        <w:jc w:val="center"/>
        <w:rPr>
          <w:rFonts w:ascii="Times New Roman" w:hAnsi="Times New Roman"/>
          <w:b/>
          <w:sz w:val="28"/>
          <w:szCs w:val="28"/>
        </w:rPr>
      </w:pPr>
    </w:p>
    <w:p w:rsidR="00022400" w:rsidRPr="00022400" w:rsidRDefault="00022400" w:rsidP="00022400">
      <w:pPr>
        <w:autoSpaceDE w:val="0"/>
        <w:autoSpaceDN w:val="0"/>
        <w:adjustRightInd w:val="0"/>
        <w:spacing w:after="0" w:line="240" w:lineRule="auto"/>
        <w:jc w:val="center"/>
        <w:rPr>
          <w:rFonts w:ascii="Times New Roman" w:hAnsi="Times New Roman"/>
          <w:b/>
          <w:bCs/>
          <w:sz w:val="28"/>
          <w:szCs w:val="28"/>
        </w:rPr>
      </w:pPr>
      <w:r w:rsidRPr="00022400">
        <w:rPr>
          <w:rFonts w:ascii="Times New Roman" w:hAnsi="Times New Roman"/>
          <w:b/>
          <w:bCs/>
          <w:sz w:val="28"/>
          <w:szCs w:val="28"/>
        </w:rPr>
        <w:t>ПРАВИЛА</w:t>
      </w:r>
    </w:p>
    <w:p w:rsidR="00022400" w:rsidRPr="00022400" w:rsidRDefault="00022400" w:rsidP="00022400">
      <w:pPr>
        <w:autoSpaceDE w:val="0"/>
        <w:autoSpaceDN w:val="0"/>
        <w:adjustRightInd w:val="0"/>
        <w:spacing w:after="0" w:line="240" w:lineRule="auto"/>
        <w:jc w:val="center"/>
        <w:rPr>
          <w:rFonts w:ascii="Times New Roman" w:hAnsi="Times New Roman"/>
          <w:b/>
          <w:bCs/>
          <w:sz w:val="28"/>
          <w:szCs w:val="28"/>
        </w:rPr>
      </w:pPr>
      <w:r w:rsidRPr="00022400">
        <w:rPr>
          <w:rFonts w:ascii="Times New Roman" w:hAnsi="Times New Roman"/>
          <w:b/>
          <w:bCs/>
          <w:sz w:val="28"/>
          <w:szCs w:val="28"/>
        </w:rPr>
        <w:t>СОДЕРЖАНИЯ ДОМАШНИХ ЖИВОТНЫХ,</w:t>
      </w:r>
    </w:p>
    <w:p w:rsidR="00022400" w:rsidRPr="00022400" w:rsidRDefault="00022400" w:rsidP="00022400">
      <w:pPr>
        <w:autoSpaceDE w:val="0"/>
        <w:autoSpaceDN w:val="0"/>
        <w:adjustRightInd w:val="0"/>
        <w:spacing w:after="0" w:line="240" w:lineRule="auto"/>
        <w:jc w:val="center"/>
        <w:rPr>
          <w:rFonts w:ascii="Times New Roman" w:hAnsi="Times New Roman"/>
          <w:b/>
          <w:bCs/>
          <w:sz w:val="28"/>
          <w:szCs w:val="28"/>
        </w:rPr>
      </w:pPr>
      <w:r w:rsidRPr="00022400">
        <w:rPr>
          <w:rFonts w:ascii="Times New Roman" w:hAnsi="Times New Roman"/>
          <w:b/>
          <w:bCs/>
          <w:sz w:val="28"/>
          <w:szCs w:val="28"/>
        </w:rPr>
        <w:t xml:space="preserve">СКОТА И ПТИЦЫ НА ТЕРРИТОРИИ МО «СЕЛО НАСКЕНТ» </w:t>
      </w:r>
    </w:p>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p>
    <w:p w:rsidR="00022400" w:rsidRPr="00022400" w:rsidRDefault="00022400" w:rsidP="00022400">
      <w:pPr>
        <w:numPr>
          <w:ilvl w:val="0"/>
          <w:numId w:val="8"/>
        </w:numPr>
        <w:autoSpaceDE w:val="0"/>
        <w:autoSpaceDN w:val="0"/>
        <w:adjustRightInd w:val="0"/>
        <w:spacing w:after="0" w:line="240" w:lineRule="auto"/>
        <w:jc w:val="center"/>
        <w:outlineLvl w:val="1"/>
        <w:rPr>
          <w:rFonts w:ascii="Times New Roman" w:hAnsi="Times New Roman"/>
          <w:b/>
          <w:sz w:val="28"/>
          <w:szCs w:val="28"/>
        </w:rPr>
      </w:pPr>
      <w:r w:rsidRPr="00022400">
        <w:rPr>
          <w:rFonts w:ascii="Times New Roman" w:hAnsi="Times New Roman"/>
          <w:b/>
          <w:sz w:val="28"/>
          <w:szCs w:val="28"/>
        </w:rPr>
        <w:t>Общие положения</w:t>
      </w:r>
    </w:p>
    <w:p w:rsidR="00022400" w:rsidRPr="00022400" w:rsidRDefault="00022400" w:rsidP="00022400">
      <w:pPr>
        <w:autoSpaceDE w:val="0"/>
        <w:autoSpaceDN w:val="0"/>
        <w:adjustRightInd w:val="0"/>
        <w:spacing w:after="0" w:line="240" w:lineRule="auto"/>
        <w:ind w:left="720"/>
        <w:outlineLvl w:val="1"/>
        <w:rPr>
          <w:rFonts w:ascii="Times New Roman" w:hAnsi="Times New Roman"/>
          <w:b/>
          <w:sz w:val="28"/>
          <w:szCs w:val="28"/>
        </w:rPr>
      </w:pP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r w:rsidRPr="00022400">
        <w:rPr>
          <w:rFonts w:ascii="Times New Roman" w:hAnsi="Times New Roman"/>
          <w:sz w:val="28"/>
          <w:szCs w:val="28"/>
        </w:rPr>
        <w:t xml:space="preserve">1.1. Настоящие "Правила содержания домашних животных, скота и птицы на территории сельского поселения МО «село </w:t>
      </w:r>
      <w:proofErr w:type="spellStart"/>
      <w:r w:rsidRPr="00022400">
        <w:rPr>
          <w:rFonts w:ascii="Times New Roman" w:hAnsi="Times New Roman"/>
          <w:sz w:val="28"/>
          <w:szCs w:val="28"/>
        </w:rPr>
        <w:t>Наскент</w:t>
      </w:r>
      <w:proofErr w:type="spellEnd"/>
      <w:r w:rsidRPr="00022400">
        <w:rPr>
          <w:rFonts w:ascii="Times New Roman" w:hAnsi="Times New Roman"/>
          <w:sz w:val="28"/>
          <w:szCs w:val="28"/>
        </w:rPr>
        <w:t>»" (далее - Правила):</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r w:rsidRPr="00022400">
        <w:rPr>
          <w:rFonts w:ascii="Times New Roman" w:hAnsi="Times New Roman"/>
          <w:sz w:val="28"/>
          <w:szCs w:val="28"/>
        </w:rPr>
        <w:t xml:space="preserve">- устанавливают единые и </w:t>
      </w:r>
      <w:proofErr w:type="gramStart"/>
      <w:r w:rsidRPr="00022400">
        <w:rPr>
          <w:rFonts w:ascii="Times New Roman" w:hAnsi="Times New Roman"/>
          <w:sz w:val="28"/>
          <w:szCs w:val="28"/>
        </w:rPr>
        <w:t>обязательные к исполнению</w:t>
      </w:r>
      <w:proofErr w:type="gramEnd"/>
      <w:r w:rsidRPr="00022400">
        <w:rPr>
          <w:rFonts w:ascii="Times New Roman" w:hAnsi="Times New Roman"/>
          <w:sz w:val="28"/>
          <w:szCs w:val="28"/>
        </w:rPr>
        <w:t xml:space="preserve"> нормы, и требования в сфере гуманного обращения с домашними животными, скотом и птицей;</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r w:rsidRPr="00022400">
        <w:rPr>
          <w:rFonts w:ascii="Times New Roman" w:hAnsi="Times New Roman"/>
          <w:sz w:val="28"/>
          <w:szCs w:val="28"/>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r w:rsidRPr="00022400">
        <w:rPr>
          <w:rFonts w:ascii="Times New Roman" w:hAnsi="Times New Roman"/>
          <w:sz w:val="28"/>
          <w:szCs w:val="28"/>
        </w:rPr>
        <w:t>- определяют права, обязанности и ответственность владельцев домашних животных, скота и птицы.</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r w:rsidRPr="00022400">
        <w:rPr>
          <w:rFonts w:ascii="Times New Roman" w:hAnsi="Times New Roman"/>
          <w:sz w:val="28"/>
          <w:szCs w:val="28"/>
        </w:rPr>
        <w:t xml:space="preserve">1.2. </w:t>
      </w:r>
      <w:proofErr w:type="gramStart"/>
      <w:r w:rsidRPr="00022400">
        <w:rPr>
          <w:rFonts w:ascii="Times New Roman" w:hAnsi="Times New Roman"/>
          <w:sz w:val="28"/>
          <w:szCs w:val="28"/>
        </w:rPr>
        <w:t>Правила разработаны на основании действующих законов Российской Федерации,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r w:rsidRPr="00022400">
        <w:rPr>
          <w:rFonts w:ascii="Times New Roman" w:hAnsi="Times New Roman"/>
          <w:sz w:val="28"/>
          <w:szCs w:val="28"/>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p>
    <w:p w:rsidR="00022400" w:rsidRPr="00022400" w:rsidRDefault="00022400" w:rsidP="00022400">
      <w:pPr>
        <w:autoSpaceDE w:val="0"/>
        <w:autoSpaceDN w:val="0"/>
        <w:adjustRightInd w:val="0"/>
        <w:spacing w:after="0" w:line="240" w:lineRule="auto"/>
        <w:jc w:val="center"/>
        <w:outlineLvl w:val="1"/>
        <w:rPr>
          <w:rFonts w:ascii="Times New Roman" w:hAnsi="Times New Roman"/>
          <w:b/>
          <w:sz w:val="28"/>
          <w:szCs w:val="28"/>
        </w:rPr>
      </w:pPr>
      <w:r w:rsidRPr="00022400">
        <w:rPr>
          <w:rFonts w:ascii="Times New Roman" w:hAnsi="Times New Roman"/>
          <w:b/>
          <w:sz w:val="28"/>
          <w:szCs w:val="28"/>
        </w:rPr>
        <w:t>2. Требования, предъявляемые к содержанию скота и птицы</w:t>
      </w:r>
    </w:p>
    <w:p w:rsidR="00022400" w:rsidRPr="00022400" w:rsidRDefault="00022400" w:rsidP="00022400">
      <w:pPr>
        <w:shd w:val="clear" w:color="auto" w:fill="FFFFFF"/>
        <w:tabs>
          <w:tab w:val="left" w:pos="1346"/>
        </w:tabs>
        <w:spacing w:after="0" w:line="240" w:lineRule="auto"/>
        <w:jc w:val="both"/>
        <w:rPr>
          <w:rFonts w:ascii="Times New Roman" w:hAnsi="Times New Roman"/>
          <w:sz w:val="28"/>
          <w:szCs w:val="28"/>
        </w:rPr>
      </w:pPr>
      <w:r w:rsidRPr="00022400">
        <w:rPr>
          <w:rFonts w:ascii="Times New Roman" w:hAnsi="Times New Roman"/>
          <w:sz w:val="28"/>
          <w:szCs w:val="28"/>
        </w:rPr>
        <w:t>2.1. Владельцы животных и птицы обязаны предотвращать опасное воздействие своих животных на других животных и людей, а также обеспечивать тишину</w:t>
      </w:r>
      <w:r w:rsidRPr="00022400">
        <w:rPr>
          <w:rFonts w:ascii="Times New Roman" w:hAnsi="Times New Roman"/>
          <w:b/>
          <w:bCs/>
          <w:sz w:val="28"/>
          <w:szCs w:val="28"/>
        </w:rPr>
        <w:t xml:space="preserve"> </w:t>
      </w:r>
      <w:r w:rsidRPr="00022400">
        <w:rPr>
          <w:rFonts w:ascii="Times New Roman" w:hAnsi="Times New Roman"/>
          <w:sz w:val="28"/>
          <w:szCs w:val="28"/>
        </w:rPr>
        <w:t>для окружающих в соответствии с санитарными нормами, соблюдать действующие санитарно-гигиенические и ветеринарные правила.</w:t>
      </w:r>
    </w:p>
    <w:p w:rsidR="00022400" w:rsidRPr="00022400" w:rsidRDefault="00022400" w:rsidP="00022400">
      <w:pPr>
        <w:shd w:val="clear" w:color="auto" w:fill="FFFFFF"/>
        <w:tabs>
          <w:tab w:val="left" w:pos="1346"/>
        </w:tabs>
        <w:spacing w:after="0" w:line="240" w:lineRule="auto"/>
        <w:ind w:firstLine="720"/>
        <w:jc w:val="both"/>
        <w:rPr>
          <w:rFonts w:ascii="Times New Roman" w:hAnsi="Times New Roman"/>
          <w:sz w:val="28"/>
          <w:szCs w:val="28"/>
        </w:rPr>
      </w:pPr>
      <w:r w:rsidRPr="00022400">
        <w:rPr>
          <w:rFonts w:ascii="Times New Roman" w:hAnsi="Times New Roman"/>
          <w:sz w:val="28"/>
          <w:szCs w:val="28"/>
        </w:rPr>
        <w:t xml:space="preserve">2.2.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w:t>
      </w:r>
      <w:r w:rsidRPr="00022400">
        <w:rPr>
          <w:rFonts w:ascii="Times New Roman" w:hAnsi="Times New Roman"/>
          <w:sz w:val="28"/>
          <w:szCs w:val="28"/>
        </w:rPr>
        <w:lastRenderedPageBreak/>
        <w:t>обозначены расстояния от помещения для содержания и разведения животных до объектов жилой застройки.</w:t>
      </w:r>
    </w:p>
    <w:p w:rsidR="00022400" w:rsidRPr="00022400" w:rsidRDefault="00022400" w:rsidP="00022400">
      <w:pPr>
        <w:autoSpaceDE w:val="0"/>
        <w:autoSpaceDN w:val="0"/>
        <w:adjustRightInd w:val="0"/>
        <w:spacing w:after="0" w:line="240" w:lineRule="auto"/>
        <w:jc w:val="both"/>
        <w:rPr>
          <w:rFonts w:ascii="Times New Roman" w:hAnsi="Times New Roman"/>
          <w:sz w:val="28"/>
          <w:szCs w:val="28"/>
        </w:rPr>
      </w:pPr>
    </w:p>
    <w:p w:rsidR="00022400" w:rsidRPr="00022400" w:rsidRDefault="00022400" w:rsidP="00022400">
      <w:pPr>
        <w:autoSpaceDE w:val="0"/>
        <w:autoSpaceDN w:val="0"/>
        <w:adjustRightInd w:val="0"/>
        <w:spacing w:after="0" w:line="240" w:lineRule="auto"/>
        <w:jc w:val="both"/>
        <w:rPr>
          <w:rFonts w:ascii="Times New Roman" w:hAnsi="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134"/>
      </w:tblGrid>
      <w:tr w:rsidR="00022400" w:rsidRPr="00022400" w:rsidTr="00022400">
        <w:trPr>
          <w:cantSplit/>
          <w:trHeight w:val="240"/>
        </w:trPr>
        <w:tc>
          <w:tcPr>
            <w:tcW w:w="1080" w:type="dxa"/>
            <w:vMerge w:val="restart"/>
            <w:tcBorders>
              <w:top w:val="single" w:sz="6" w:space="0" w:color="auto"/>
              <w:left w:val="single" w:sz="6" w:space="0" w:color="auto"/>
              <w:bottom w:val="single" w:sz="6" w:space="0" w:color="auto"/>
              <w:right w:val="single" w:sz="6" w:space="0" w:color="auto"/>
            </w:tcBorders>
            <w:vAlign w:val="center"/>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Расстояние</w:t>
            </w:r>
          </w:p>
        </w:tc>
        <w:tc>
          <w:tcPr>
            <w:tcW w:w="8559" w:type="dxa"/>
            <w:gridSpan w:val="7"/>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Поголовье (шт.)</w:t>
            </w:r>
          </w:p>
        </w:tc>
      </w:tr>
      <w:tr w:rsidR="00022400" w:rsidRPr="00022400" w:rsidTr="00022400">
        <w:trPr>
          <w:cantSplit/>
          <w:trHeight w:val="360"/>
        </w:trPr>
        <w:tc>
          <w:tcPr>
            <w:tcW w:w="1080" w:type="dxa"/>
            <w:vMerge/>
            <w:tcBorders>
              <w:top w:val="single" w:sz="6" w:space="0" w:color="auto"/>
              <w:left w:val="single" w:sz="6" w:space="0" w:color="auto"/>
              <w:bottom w:val="single" w:sz="6" w:space="0" w:color="auto"/>
              <w:right w:val="single" w:sz="6" w:space="0" w:color="auto"/>
            </w:tcBorders>
            <w:vAlign w:val="center"/>
          </w:tcPr>
          <w:p w:rsidR="00022400" w:rsidRPr="00022400" w:rsidRDefault="00022400" w:rsidP="00022400">
            <w:pPr>
              <w:spacing w:after="0" w:line="240" w:lineRule="auto"/>
              <w:rPr>
                <w:rFonts w:ascii="Times New Roman" w:hAnsi="Times New Roman"/>
                <w:sz w:val="28"/>
                <w:szCs w:val="28"/>
              </w:rPr>
            </w:pPr>
          </w:p>
        </w:tc>
        <w:tc>
          <w:tcPr>
            <w:tcW w:w="1215" w:type="dxa"/>
            <w:tcBorders>
              <w:top w:val="single" w:sz="6" w:space="0" w:color="auto"/>
              <w:left w:val="single" w:sz="6" w:space="0" w:color="auto"/>
              <w:bottom w:val="single" w:sz="6" w:space="0" w:color="auto"/>
              <w:right w:val="single" w:sz="6" w:space="0" w:color="auto"/>
            </w:tcBorders>
            <w:vAlign w:val="center"/>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p>
        </w:tc>
        <w:tc>
          <w:tcPr>
            <w:tcW w:w="1215" w:type="dxa"/>
            <w:tcBorders>
              <w:top w:val="single" w:sz="6" w:space="0" w:color="auto"/>
              <w:left w:val="single" w:sz="6" w:space="0" w:color="auto"/>
              <w:bottom w:val="single" w:sz="6" w:space="0" w:color="auto"/>
              <w:right w:val="single" w:sz="6" w:space="0" w:color="auto"/>
            </w:tcBorders>
            <w:vAlign w:val="center"/>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Коровы,</w:t>
            </w:r>
            <w:r w:rsidRPr="00022400">
              <w:rPr>
                <w:rFonts w:ascii="Times New Roman" w:hAnsi="Times New Roman"/>
                <w:sz w:val="28"/>
                <w:szCs w:val="28"/>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 xml:space="preserve">Овцы, </w:t>
            </w:r>
            <w:r w:rsidRPr="00022400">
              <w:rPr>
                <w:rFonts w:ascii="Times New Roman" w:hAnsi="Times New Roman"/>
                <w:sz w:val="28"/>
                <w:szCs w:val="28"/>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Кролик</w:t>
            </w:r>
            <w:proofErr w:type="gramStart"/>
            <w:r w:rsidRPr="00022400">
              <w:rPr>
                <w:rFonts w:ascii="Times New Roman" w:hAnsi="Times New Roman"/>
                <w:sz w:val="28"/>
                <w:szCs w:val="28"/>
              </w:rPr>
              <w:t>и-</w:t>
            </w:r>
            <w:proofErr w:type="gramEnd"/>
            <w:r w:rsidRPr="00022400">
              <w:rPr>
                <w:rFonts w:ascii="Times New Roman" w:hAnsi="Times New Roman"/>
                <w:sz w:val="28"/>
                <w:szCs w:val="28"/>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Лошади</w:t>
            </w:r>
          </w:p>
        </w:tc>
        <w:tc>
          <w:tcPr>
            <w:tcW w:w="1134" w:type="dxa"/>
            <w:tcBorders>
              <w:top w:val="single" w:sz="6" w:space="0" w:color="auto"/>
              <w:left w:val="single" w:sz="6" w:space="0" w:color="auto"/>
              <w:bottom w:val="single" w:sz="6" w:space="0" w:color="auto"/>
              <w:right w:val="single" w:sz="6" w:space="0" w:color="auto"/>
            </w:tcBorders>
            <w:vAlign w:val="center"/>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 xml:space="preserve">Нутрии </w:t>
            </w:r>
            <w:r w:rsidRPr="00022400">
              <w:rPr>
                <w:rFonts w:ascii="Times New Roman" w:hAnsi="Times New Roman"/>
                <w:sz w:val="28"/>
                <w:szCs w:val="28"/>
              </w:rPr>
              <w:br/>
            </w:r>
          </w:p>
        </w:tc>
      </w:tr>
      <w:tr w:rsidR="00022400" w:rsidRPr="00022400" w:rsidTr="00022400">
        <w:trPr>
          <w:trHeight w:val="240"/>
        </w:trPr>
        <w:tc>
          <w:tcPr>
            <w:tcW w:w="1080"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smartTag w:uri="urn:schemas-microsoft-com:office:smarttags" w:element="metricconverter">
              <w:smartTagPr>
                <w:attr w:name="ProductID" w:val="10 м"/>
              </w:smartTagPr>
              <w:r w:rsidRPr="00022400">
                <w:rPr>
                  <w:rFonts w:ascii="Times New Roman" w:hAnsi="Times New Roman"/>
                  <w:sz w:val="28"/>
                  <w:szCs w:val="28"/>
                </w:rPr>
                <w:t>10 м</w:t>
              </w:r>
            </w:smartTag>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ind w:left="255"/>
              <w:rPr>
                <w:rFonts w:ascii="Times New Roman" w:hAnsi="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10</w:t>
            </w:r>
          </w:p>
        </w:tc>
        <w:tc>
          <w:tcPr>
            <w:tcW w:w="1350"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5</w:t>
            </w:r>
          </w:p>
        </w:tc>
        <w:tc>
          <w:tcPr>
            <w:tcW w:w="1134"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5</w:t>
            </w:r>
          </w:p>
        </w:tc>
      </w:tr>
      <w:tr w:rsidR="00022400" w:rsidRPr="00022400" w:rsidTr="00022400">
        <w:trPr>
          <w:trHeight w:val="240"/>
        </w:trPr>
        <w:tc>
          <w:tcPr>
            <w:tcW w:w="1080"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smartTag w:uri="urn:schemas-microsoft-com:office:smarttags" w:element="metricconverter">
              <w:smartTagPr>
                <w:attr w:name="ProductID" w:val="20 м"/>
              </w:smartTagPr>
              <w:r w:rsidRPr="00022400">
                <w:rPr>
                  <w:rFonts w:ascii="Times New Roman" w:hAnsi="Times New Roman"/>
                  <w:sz w:val="28"/>
                  <w:szCs w:val="28"/>
                </w:rPr>
                <w:t>20 м</w:t>
              </w:r>
            </w:smartTag>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ind w:left="255"/>
              <w:rPr>
                <w:rFonts w:ascii="Times New Roman" w:hAnsi="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15</w:t>
            </w:r>
          </w:p>
        </w:tc>
        <w:tc>
          <w:tcPr>
            <w:tcW w:w="1350"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20</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45</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8</w:t>
            </w:r>
          </w:p>
        </w:tc>
        <w:tc>
          <w:tcPr>
            <w:tcW w:w="1134"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8</w:t>
            </w:r>
          </w:p>
        </w:tc>
      </w:tr>
      <w:tr w:rsidR="00022400" w:rsidRPr="00022400" w:rsidTr="00022400">
        <w:trPr>
          <w:trHeight w:val="240"/>
        </w:trPr>
        <w:tc>
          <w:tcPr>
            <w:tcW w:w="1080"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smartTag w:uri="urn:schemas-microsoft-com:office:smarttags" w:element="metricconverter">
              <w:smartTagPr>
                <w:attr w:name="ProductID" w:val="30 м"/>
              </w:smartTagPr>
              <w:r w:rsidRPr="00022400">
                <w:rPr>
                  <w:rFonts w:ascii="Times New Roman" w:hAnsi="Times New Roman"/>
                  <w:sz w:val="28"/>
                  <w:szCs w:val="28"/>
                </w:rPr>
                <w:t>30 м</w:t>
              </w:r>
            </w:smartTag>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ind w:left="255"/>
              <w:rPr>
                <w:rFonts w:ascii="Times New Roman" w:hAnsi="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10</w:t>
            </w:r>
          </w:p>
          <w:p w:rsidR="00022400" w:rsidRPr="00022400" w:rsidRDefault="00022400" w:rsidP="00022400">
            <w:pPr>
              <w:spacing w:after="0" w:line="240" w:lineRule="auto"/>
              <w:rPr>
                <w:rFonts w:ascii="Times New Roman" w:hAnsi="Times New Roman"/>
                <w:sz w:val="28"/>
                <w:szCs w:val="28"/>
              </w:rPr>
            </w:pPr>
            <w:r w:rsidRPr="00022400">
              <w:rPr>
                <w:rFonts w:ascii="Times New Roman" w:hAnsi="Times New Roman"/>
                <w:sz w:val="28"/>
                <w:szCs w:val="28"/>
              </w:rPr>
              <w:t xml:space="preserve">   до 15</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от 20</w:t>
            </w:r>
          </w:p>
          <w:p w:rsidR="00022400" w:rsidRPr="00022400" w:rsidRDefault="00022400" w:rsidP="00022400">
            <w:pPr>
              <w:spacing w:after="0" w:line="240" w:lineRule="auto"/>
              <w:rPr>
                <w:rFonts w:ascii="Times New Roman" w:hAnsi="Times New Roman"/>
                <w:sz w:val="28"/>
                <w:szCs w:val="28"/>
              </w:rPr>
            </w:pPr>
            <w:r w:rsidRPr="00022400">
              <w:rPr>
                <w:rFonts w:ascii="Times New Roman" w:hAnsi="Times New Roman"/>
                <w:sz w:val="28"/>
                <w:szCs w:val="28"/>
              </w:rPr>
              <w:t xml:space="preserve">   до 25</w:t>
            </w:r>
          </w:p>
        </w:tc>
        <w:tc>
          <w:tcPr>
            <w:tcW w:w="1350"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от 60</w:t>
            </w:r>
          </w:p>
          <w:p w:rsidR="00022400" w:rsidRPr="00022400" w:rsidRDefault="00022400" w:rsidP="00022400">
            <w:pPr>
              <w:spacing w:after="0" w:line="240" w:lineRule="auto"/>
              <w:rPr>
                <w:rFonts w:ascii="Times New Roman" w:hAnsi="Times New Roman"/>
                <w:sz w:val="28"/>
                <w:szCs w:val="28"/>
              </w:rPr>
            </w:pPr>
            <w:r w:rsidRPr="00022400">
              <w:rPr>
                <w:rFonts w:ascii="Times New Roman" w:hAnsi="Times New Roman"/>
                <w:sz w:val="28"/>
                <w:szCs w:val="28"/>
              </w:rPr>
              <w:t xml:space="preserve">    до 75</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10</w:t>
            </w:r>
          </w:p>
        </w:tc>
        <w:tc>
          <w:tcPr>
            <w:tcW w:w="1134"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10</w:t>
            </w:r>
          </w:p>
        </w:tc>
      </w:tr>
      <w:tr w:rsidR="00022400" w:rsidRPr="00022400" w:rsidTr="00022400">
        <w:trPr>
          <w:trHeight w:val="240"/>
        </w:trPr>
        <w:tc>
          <w:tcPr>
            <w:tcW w:w="1080"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smartTag w:uri="urn:schemas-microsoft-com:office:smarttags" w:element="metricconverter">
              <w:smartTagPr>
                <w:attr w:name="ProductID" w:val="40 м"/>
              </w:smartTagPr>
              <w:r w:rsidRPr="00022400">
                <w:rPr>
                  <w:rFonts w:ascii="Times New Roman" w:hAnsi="Times New Roman"/>
                  <w:sz w:val="28"/>
                  <w:szCs w:val="28"/>
                </w:rPr>
                <w:t>40 м</w:t>
              </w:r>
            </w:smartTag>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ind w:left="255"/>
              <w:rPr>
                <w:rFonts w:ascii="Times New Roman" w:hAnsi="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от 15</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от 25</w:t>
            </w:r>
          </w:p>
        </w:tc>
        <w:tc>
          <w:tcPr>
            <w:tcW w:w="1350"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40</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от 75</w:t>
            </w:r>
          </w:p>
        </w:tc>
        <w:tc>
          <w:tcPr>
            <w:tcW w:w="1215"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15</w:t>
            </w:r>
          </w:p>
        </w:tc>
        <w:tc>
          <w:tcPr>
            <w:tcW w:w="1134" w:type="dxa"/>
            <w:tcBorders>
              <w:top w:val="single" w:sz="6" w:space="0" w:color="auto"/>
              <w:left w:val="single" w:sz="6" w:space="0" w:color="auto"/>
              <w:bottom w:val="single" w:sz="6" w:space="0" w:color="auto"/>
              <w:right w:val="single" w:sz="6" w:space="0" w:color="auto"/>
            </w:tcBorders>
          </w:tcPr>
          <w:p w:rsidR="00022400" w:rsidRPr="00022400" w:rsidRDefault="00022400" w:rsidP="00022400">
            <w:pPr>
              <w:autoSpaceDE w:val="0"/>
              <w:autoSpaceDN w:val="0"/>
              <w:adjustRightInd w:val="0"/>
              <w:spacing w:after="0" w:line="240" w:lineRule="auto"/>
              <w:jc w:val="center"/>
              <w:rPr>
                <w:rFonts w:ascii="Times New Roman" w:hAnsi="Times New Roman"/>
                <w:sz w:val="28"/>
                <w:szCs w:val="28"/>
              </w:rPr>
            </w:pPr>
            <w:r w:rsidRPr="00022400">
              <w:rPr>
                <w:rFonts w:ascii="Times New Roman" w:hAnsi="Times New Roman"/>
                <w:sz w:val="28"/>
                <w:szCs w:val="28"/>
              </w:rPr>
              <w:t>до 15</w:t>
            </w:r>
          </w:p>
        </w:tc>
      </w:tr>
    </w:tbl>
    <w:p w:rsidR="00022400" w:rsidRPr="00022400" w:rsidRDefault="00022400" w:rsidP="00022400">
      <w:pPr>
        <w:autoSpaceDE w:val="0"/>
        <w:autoSpaceDN w:val="0"/>
        <w:adjustRightInd w:val="0"/>
        <w:spacing w:after="0" w:line="240" w:lineRule="auto"/>
        <w:jc w:val="both"/>
        <w:rPr>
          <w:rFonts w:ascii="Times New Roman" w:hAnsi="Times New Roman"/>
          <w:sz w:val="28"/>
          <w:szCs w:val="28"/>
        </w:rPr>
      </w:pPr>
    </w:p>
    <w:p w:rsidR="00022400" w:rsidRPr="00022400" w:rsidRDefault="00022400" w:rsidP="00022400">
      <w:pPr>
        <w:autoSpaceDE w:val="0"/>
        <w:autoSpaceDN w:val="0"/>
        <w:adjustRightInd w:val="0"/>
        <w:spacing w:after="0" w:line="240" w:lineRule="auto"/>
        <w:jc w:val="both"/>
        <w:rPr>
          <w:rFonts w:ascii="Times New Roman" w:hAnsi="Times New Roman"/>
          <w:sz w:val="28"/>
          <w:szCs w:val="28"/>
        </w:rPr>
      </w:pP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t xml:space="preserve">          2.3. Согласно Приказа Минсельхоза РФ от 27.03.2006 № 90 «Об утверждении Правил по борьбе с гриппом птиц» владельцы птиц </w:t>
      </w:r>
      <w:r w:rsidRPr="00022400">
        <w:rPr>
          <w:rFonts w:ascii="Times New Roman" w:hAnsi="Times New Roman"/>
          <w:b/>
          <w:sz w:val="28"/>
          <w:szCs w:val="28"/>
        </w:rPr>
        <w:t>обязаны</w:t>
      </w:r>
      <w:r w:rsidRPr="00022400">
        <w:rPr>
          <w:rFonts w:ascii="Times New Roman" w:hAnsi="Times New Roman"/>
          <w:sz w:val="28"/>
          <w:szCs w:val="28"/>
        </w:rPr>
        <w:t xml:space="preserve">: </w:t>
      </w: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t>- осуществлять хозяйственные и ветеринарные мероприятия, обеспечивающие предупреждение возникновения заболевания птиц;</w:t>
      </w: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t>- предоставлять специалистам в области ветеринарии по их требованию птиц для осмотра:</w:t>
      </w: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t>- выполнять указания специалистов в области ветеринарии о проведении мероприятий по профилактике и борьбе с гриппом птиц;</w:t>
      </w: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t>- обеспечивать проведение ограничительных мероприятий по предупреждению заболевания гриппом птиц;</w:t>
      </w: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t xml:space="preserve">- до прибытия специалистов принять меры по изоляции птиц, подозреваемых в заболевании.   </w:t>
      </w: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t xml:space="preserve">        2.4.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t xml:space="preserve">         2.5.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lastRenderedPageBreak/>
        <w:t xml:space="preserve">        2.6 Согласно Постановления Правительства РФ от 23.10.1993 № 1090 (ред. от 10.05.2010) «О правилах дорожного движения»</w:t>
      </w: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022400" w:rsidRPr="00022400" w:rsidRDefault="00022400" w:rsidP="00022400">
      <w:pPr>
        <w:spacing w:after="0" w:line="240" w:lineRule="auto"/>
        <w:jc w:val="both"/>
        <w:rPr>
          <w:rFonts w:ascii="Times New Roman" w:hAnsi="Times New Roman"/>
          <w:b/>
          <w:sz w:val="28"/>
          <w:szCs w:val="28"/>
        </w:rPr>
      </w:pPr>
      <w:r w:rsidRPr="00022400">
        <w:rPr>
          <w:rFonts w:ascii="Times New Roman" w:hAnsi="Times New Roman"/>
          <w:bCs/>
          <w:sz w:val="28"/>
          <w:szCs w:val="28"/>
        </w:rPr>
        <w:t xml:space="preserve">        </w:t>
      </w:r>
      <w:r w:rsidRPr="00022400">
        <w:rPr>
          <w:rFonts w:ascii="Times New Roman" w:hAnsi="Times New Roman"/>
          <w:sz w:val="28"/>
          <w:szCs w:val="28"/>
        </w:rPr>
        <w:t xml:space="preserve">2.7. </w:t>
      </w:r>
      <w:r w:rsidRPr="00022400">
        <w:rPr>
          <w:rFonts w:ascii="Times New Roman" w:hAnsi="Times New Roman"/>
          <w:b/>
          <w:sz w:val="28"/>
          <w:szCs w:val="28"/>
        </w:rPr>
        <w:t>Запрещается:</w:t>
      </w:r>
    </w:p>
    <w:p w:rsidR="00022400" w:rsidRPr="00022400" w:rsidRDefault="00022400" w:rsidP="00022400">
      <w:pPr>
        <w:spacing w:after="0" w:line="240" w:lineRule="auto"/>
        <w:jc w:val="both"/>
        <w:rPr>
          <w:rFonts w:ascii="Times New Roman" w:hAnsi="Times New Roman"/>
          <w:sz w:val="28"/>
          <w:szCs w:val="28"/>
        </w:rPr>
      </w:pPr>
      <w:r w:rsidRPr="00022400">
        <w:rPr>
          <w:rFonts w:ascii="Times New Roman" w:hAnsi="Times New Roman"/>
          <w:sz w:val="28"/>
          <w:szCs w:val="28"/>
        </w:rPr>
        <w:t xml:space="preserve">   -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022400" w:rsidRPr="00022400" w:rsidRDefault="00022400" w:rsidP="00022400">
      <w:pPr>
        <w:shd w:val="clear" w:color="auto" w:fill="FFFFFF"/>
        <w:tabs>
          <w:tab w:val="left" w:pos="900"/>
        </w:tabs>
        <w:spacing w:after="0" w:line="240" w:lineRule="auto"/>
        <w:ind w:firstLine="720"/>
        <w:jc w:val="both"/>
        <w:rPr>
          <w:rFonts w:ascii="Times New Roman" w:hAnsi="Times New Roman"/>
          <w:sz w:val="28"/>
          <w:szCs w:val="28"/>
        </w:rPr>
      </w:pPr>
      <w:r w:rsidRPr="00022400">
        <w:rPr>
          <w:rFonts w:ascii="Times New Roman" w:hAnsi="Times New Roman"/>
          <w:sz w:val="28"/>
          <w:szCs w:val="28"/>
        </w:rPr>
        <w:t>-</w:t>
      </w:r>
      <w:r w:rsidRPr="00022400">
        <w:rPr>
          <w:rFonts w:ascii="Times New Roman" w:hAnsi="Times New Roman"/>
          <w:sz w:val="28"/>
          <w:szCs w:val="28"/>
        </w:rPr>
        <w:tab/>
        <w:t>передвижение сельскохозяйственных животных на территории поселения без сопровождающих лиц;</w:t>
      </w:r>
    </w:p>
    <w:p w:rsidR="00022400" w:rsidRPr="00022400" w:rsidRDefault="00022400" w:rsidP="00022400">
      <w:pPr>
        <w:shd w:val="clear" w:color="auto" w:fill="FFFFFF"/>
        <w:tabs>
          <w:tab w:val="left" w:pos="1346"/>
        </w:tabs>
        <w:spacing w:after="0" w:line="240" w:lineRule="auto"/>
        <w:ind w:firstLine="720"/>
        <w:jc w:val="both"/>
        <w:rPr>
          <w:rFonts w:ascii="Times New Roman" w:hAnsi="Times New Roman"/>
          <w:sz w:val="28"/>
          <w:szCs w:val="28"/>
        </w:rPr>
      </w:pPr>
      <w:r w:rsidRPr="00022400">
        <w:rPr>
          <w:rFonts w:ascii="Times New Roman" w:hAnsi="Times New Roman"/>
          <w:sz w:val="28"/>
          <w:szCs w:val="28"/>
        </w:rPr>
        <w:t xml:space="preserve">- выпас животных и птицы в не предназначенных для этих целей местах. </w:t>
      </w:r>
    </w:p>
    <w:p w:rsidR="00022400" w:rsidRPr="00022400" w:rsidRDefault="00022400" w:rsidP="00022400">
      <w:pPr>
        <w:shd w:val="clear" w:color="auto" w:fill="FFFFFF"/>
        <w:spacing w:after="0" w:line="240" w:lineRule="auto"/>
        <w:ind w:firstLine="709"/>
        <w:jc w:val="both"/>
        <w:rPr>
          <w:rFonts w:ascii="Times New Roman" w:hAnsi="Times New Roman"/>
          <w:sz w:val="28"/>
          <w:szCs w:val="28"/>
        </w:rPr>
      </w:pPr>
      <w:r w:rsidRPr="00022400">
        <w:rPr>
          <w:rFonts w:ascii="Times New Roman" w:hAnsi="Times New Roman"/>
          <w:sz w:val="28"/>
          <w:szCs w:val="28"/>
        </w:rPr>
        <w:t>- оставлять на дороге животных без надзора.</w:t>
      </w:r>
    </w:p>
    <w:p w:rsidR="00022400" w:rsidRPr="00022400" w:rsidRDefault="00022400" w:rsidP="00022400">
      <w:pPr>
        <w:autoSpaceDE w:val="0"/>
        <w:autoSpaceDN w:val="0"/>
        <w:adjustRightInd w:val="0"/>
        <w:spacing w:after="0" w:line="240" w:lineRule="auto"/>
        <w:jc w:val="center"/>
        <w:outlineLvl w:val="1"/>
        <w:rPr>
          <w:rFonts w:ascii="Times New Roman" w:hAnsi="Times New Roman"/>
          <w:b/>
          <w:sz w:val="28"/>
          <w:szCs w:val="28"/>
        </w:rPr>
      </w:pPr>
      <w:r w:rsidRPr="00022400">
        <w:rPr>
          <w:rFonts w:ascii="Times New Roman" w:hAnsi="Times New Roman"/>
          <w:b/>
          <w:sz w:val="28"/>
          <w:szCs w:val="28"/>
        </w:rPr>
        <w:t>3. Обязанности владельцев скота и птицы</w:t>
      </w:r>
    </w:p>
    <w:p w:rsidR="00022400" w:rsidRPr="00022400" w:rsidRDefault="00022400" w:rsidP="00022400">
      <w:pPr>
        <w:autoSpaceDE w:val="0"/>
        <w:autoSpaceDN w:val="0"/>
        <w:adjustRightInd w:val="0"/>
        <w:spacing w:after="0" w:line="240" w:lineRule="auto"/>
        <w:jc w:val="both"/>
        <w:rPr>
          <w:rFonts w:ascii="Times New Roman" w:hAnsi="Times New Roman"/>
          <w:sz w:val="28"/>
          <w:szCs w:val="28"/>
        </w:rPr>
      </w:pPr>
      <w:r w:rsidRPr="00022400">
        <w:rPr>
          <w:rFonts w:ascii="Times New Roman" w:hAnsi="Times New Roman"/>
          <w:sz w:val="28"/>
          <w:szCs w:val="28"/>
        </w:rPr>
        <w:t xml:space="preserve">       Владельцы скота и птицы обязаны:</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r w:rsidRPr="00022400">
        <w:rPr>
          <w:rFonts w:ascii="Times New Roman" w:hAnsi="Times New Roman"/>
          <w:sz w:val="28"/>
          <w:szCs w:val="28"/>
        </w:rPr>
        <w:t>3.1.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r w:rsidRPr="00022400">
        <w:rPr>
          <w:rFonts w:ascii="Times New Roman" w:hAnsi="Times New Roman"/>
          <w:sz w:val="28"/>
          <w:szCs w:val="28"/>
        </w:rPr>
        <w:t>3.1.1. Поддерживать помещения, где содержится скот и птица, а также прилегающую территорию в чистоте.</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r w:rsidRPr="00022400">
        <w:rPr>
          <w:rFonts w:ascii="Times New Roman" w:hAnsi="Times New Roman"/>
          <w:sz w:val="28"/>
          <w:szCs w:val="28"/>
        </w:rPr>
        <w:t>3.1. 2.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p>
    <w:p w:rsidR="00022400" w:rsidRPr="00022400" w:rsidRDefault="00022400" w:rsidP="00022400">
      <w:pPr>
        <w:autoSpaceDE w:val="0"/>
        <w:autoSpaceDN w:val="0"/>
        <w:adjustRightInd w:val="0"/>
        <w:spacing w:after="0" w:line="240" w:lineRule="auto"/>
        <w:jc w:val="center"/>
        <w:outlineLvl w:val="1"/>
        <w:rPr>
          <w:rFonts w:ascii="Times New Roman" w:hAnsi="Times New Roman"/>
          <w:b/>
          <w:sz w:val="28"/>
          <w:szCs w:val="28"/>
        </w:rPr>
      </w:pPr>
      <w:r w:rsidRPr="00022400">
        <w:rPr>
          <w:rFonts w:ascii="Times New Roman" w:hAnsi="Times New Roman"/>
          <w:b/>
          <w:sz w:val="28"/>
          <w:szCs w:val="28"/>
        </w:rPr>
        <w:t xml:space="preserve">4. Ответственность владельцев </w:t>
      </w:r>
    </w:p>
    <w:p w:rsidR="00022400" w:rsidRPr="00022400" w:rsidRDefault="00022400" w:rsidP="00022400">
      <w:pPr>
        <w:autoSpaceDE w:val="0"/>
        <w:autoSpaceDN w:val="0"/>
        <w:adjustRightInd w:val="0"/>
        <w:spacing w:after="0" w:line="240" w:lineRule="auto"/>
        <w:jc w:val="center"/>
        <w:outlineLvl w:val="1"/>
        <w:rPr>
          <w:rFonts w:ascii="Times New Roman" w:hAnsi="Times New Roman"/>
          <w:b/>
          <w:sz w:val="28"/>
          <w:szCs w:val="28"/>
        </w:rPr>
      </w:pPr>
      <w:r w:rsidRPr="00022400">
        <w:rPr>
          <w:rFonts w:ascii="Times New Roman" w:hAnsi="Times New Roman"/>
          <w:b/>
          <w:sz w:val="28"/>
          <w:szCs w:val="28"/>
        </w:rPr>
        <w:t>домашних животных, скота и птицы</w:t>
      </w:r>
    </w:p>
    <w:p w:rsidR="00022400" w:rsidRPr="00022400" w:rsidRDefault="00022400" w:rsidP="00022400">
      <w:pPr>
        <w:shd w:val="clear" w:color="auto" w:fill="FFFFFF"/>
        <w:tabs>
          <w:tab w:val="left" w:pos="0"/>
        </w:tabs>
        <w:spacing w:after="0" w:line="240" w:lineRule="auto"/>
        <w:ind w:firstLine="720"/>
        <w:jc w:val="both"/>
        <w:rPr>
          <w:rFonts w:ascii="Times New Roman" w:hAnsi="Times New Roman"/>
          <w:sz w:val="28"/>
          <w:szCs w:val="28"/>
        </w:rPr>
      </w:pPr>
      <w:r w:rsidRPr="00022400">
        <w:rPr>
          <w:rFonts w:ascii="Times New Roman" w:hAnsi="Times New Roman"/>
          <w:sz w:val="28"/>
          <w:szCs w:val="28"/>
        </w:rPr>
        <w:t xml:space="preserve">5.1.  Владельцам животных необходимо предотвращать опасное воздействие своих животных на других животных и людей, а также обеспечивать </w:t>
      </w:r>
      <w:r w:rsidRPr="00022400">
        <w:rPr>
          <w:rFonts w:ascii="Times New Roman" w:hAnsi="Times New Roman"/>
          <w:bCs/>
          <w:sz w:val="28"/>
          <w:szCs w:val="28"/>
        </w:rPr>
        <w:t xml:space="preserve">тишину </w:t>
      </w:r>
      <w:r w:rsidRPr="00022400">
        <w:rPr>
          <w:rFonts w:ascii="Times New Roman" w:hAnsi="Times New Roman"/>
          <w:sz w:val="28"/>
          <w:szCs w:val="28"/>
        </w:rPr>
        <w:t>для окружающих в соответствии с санитарными нормами, соблюдать действующие санитарно-гигиенические и ветеринарные правила.</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r w:rsidRPr="00022400">
        <w:rPr>
          <w:rFonts w:ascii="Times New Roman" w:hAnsi="Times New Roman"/>
          <w:sz w:val="28"/>
          <w:szCs w:val="28"/>
        </w:rPr>
        <w:t>5.2. За несоблюдение настоящих Правил владельцы домашних животных, скота и птицы несут ответственность в соответствии с действующим законодательством.</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r w:rsidRPr="00022400">
        <w:rPr>
          <w:rFonts w:ascii="Times New Roman" w:hAnsi="Times New Roman"/>
          <w:sz w:val="28"/>
          <w:szCs w:val="28"/>
        </w:rPr>
        <w:t>5.3. Вред, причиненный здоровью граждан, или ущерб, нанесенный имуществу скотом и птицей, возмещается в установленном законом порядке, по решению суда.</w:t>
      </w:r>
    </w:p>
    <w:p w:rsidR="00022400" w:rsidRPr="00022400" w:rsidRDefault="00022400" w:rsidP="00022400">
      <w:pPr>
        <w:shd w:val="clear" w:color="auto" w:fill="FFFFFF"/>
        <w:tabs>
          <w:tab w:val="left" w:pos="1426"/>
        </w:tabs>
        <w:spacing w:after="0" w:line="240" w:lineRule="auto"/>
        <w:jc w:val="both"/>
        <w:rPr>
          <w:rFonts w:ascii="Times New Roman" w:hAnsi="Times New Roman"/>
          <w:sz w:val="28"/>
          <w:szCs w:val="28"/>
        </w:rPr>
      </w:pPr>
      <w:r w:rsidRPr="00022400">
        <w:rPr>
          <w:rFonts w:ascii="Times New Roman" w:hAnsi="Times New Roman"/>
          <w:sz w:val="28"/>
          <w:szCs w:val="28"/>
        </w:rPr>
        <w:t xml:space="preserve">       5.4. Порядок содержания домашних животных на территории муниципального образования устанавливается решением представительного органа </w:t>
      </w:r>
      <w:r w:rsidRPr="00022400">
        <w:rPr>
          <w:rFonts w:ascii="Times New Roman" w:hAnsi="Times New Roman"/>
          <w:bCs/>
          <w:sz w:val="28"/>
          <w:szCs w:val="28"/>
        </w:rPr>
        <w:t xml:space="preserve">муниципального </w:t>
      </w:r>
      <w:r w:rsidRPr="00022400">
        <w:rPr>
          <w:rFonts w:ascii="Times New Roman" w:hAnsi="Times New Roman"/>
          <w:sz w:val="28"/>
          <w:szCs w:val="28"/>
        </w:rPr>
        <w:t>образования.</w:t>
      </w:r>
    </w:p>
    <w:p w:rsidR="00022400" w:rsidRPr="00022400" w:rsidRDefault="00022400" w:rsidP="00022400">
      <w:pPr>
        <w:autoSpaceDE w:val="0"/>
        <w:autoSpaceDN w:val="0"/>
        <w:adjustRightInd w:val="0"/>
        <w:spacing w:after="0" w:line="240" w:lineRule="auto"/>
        <w:ind w:firstLine="540"/>
        <w:jc w:val="both"/>
        <w:rPr>
          <w:rFonts w:ascii="Times New Roman" w:hAnsi="Times New Roman"/>
          <w:sz w:val="28"/>
          <w:szCs w:val="28"/>
        </w:rPr>
      </w:pPr>
    </w:p>
    <w:p w:rsidR="00022400" w:rsidRPr="00022400" w:rsidRDefault="00022400" w:rsidP="00022400">
      <w:pPr>
        <w:spacing w:after="0" w:line="240" w:lineRule="auto"/>
        <w:rPr>
          <w:rFonts w:ascii="Times New Roman" w:hAnsi="Times New Roman"/>
          <w:b/>
          <w:sz w:val="28"/>
          <w:szCs w:val="28"/>
        </w:rPr>
      </w:pPr>
    </w:p>
    <w:p w:rsidR="00022400" w:rsidRPr="00022400" w:rsidRDefault="00022400" w:rsidP="00022400">
      <w:pPr>
        <w:spacing w:after="0" w:line="240" w:lineRule="auto"/>
        <w:rPr>
          <w:rFonts w:ascii="Times New Roman" w:hAnsi="Times New Roman"/>
          <w:sz w:val="24"/>
          <w:szCs w:val="24"/>
        </w:rPr>
      </w:pPr>
    </w:p>
    <w:p w:rsidR="00022400" w:rsidRPr="00F6598E" w:rsidRDefault="00022400">
      <w:pPr>
        <w:rPr>
          <w:rFonts w:ascii="Times New Roman" w:hAnsi="Times New Roman"/>
          <w:sz w:val="28"/>
          <w:szCs w:val="28"/>
        </w:rPr>
      </w:pPr>
    </w:p>
    <w:sectPr w:rsidR="00022400" w:rsidRPr="00F6598E" w:rsidSect="005E3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font78">
    <w:charset w:val="CC"/>
    <w:family w:val="auto"/>
    <w:pitch w:val="variable"/>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nsid w:val="2F9E73A6"/>
    <w:multiLevelType w:val="hybridMultilevel"/>
    <w:tmpl w:val="D83AD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5229D"/>
    <w:multiLevelType w:val="hybridMultilevel"/>
    <w:tmpl w:val="60089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2B62B9"/>
    <w:multiLevelType w:val="hybridMultilevel"/>
    <w:tmpl w:val="2BAA8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8326DE"/>
    <w:rsid w:val="00022400"/>
    <w:rsid w:val="00091850"/>
    <w:rsid w:val="000B408A"/>
    <w:rsid w:val="000B7110"/>
    <w:rsid w:val="000B7FB4"/>
    <w:rsid w:val="000F21FB"/>
    <w:rsid w:val="00106A5C"/>
    <w:rsid w:val="00114614"/>
    <w:rsid w:val="00143961"/>
    <w:rsid w:val="0014779F"/>
    <w:rsid w:val="002461E7"/>
    <w:rsid w:val="00281446"/>
    <w:rsid w:val="0028275D"/>
    <w:rsid w:val="00290B0E"/>
    <w:rsid w:val="002A0BB2"/>
    <w:rsid w:val="00336AF3"/>
    <w:rsid w:val="003478C6"/>
    <w:rsid w:val="00375091"/>
    <w:rsid w:val="00375483"/>
    <w:rsid w:val="003C40EF"/>
    <w:rsid w:val="00491DF9"/>
    <w:rsid w:val="004B136C"/>
    <w:rsid w:val="004D1D53"/>
    <w:rsid w:val="00501C65"/>
    <w:rsid w:val="00530BB6"/>
    <w:rsid w:val="005A0B74"/>
    <w:rsid w:val="005C0BFB"/>
    <w:rsid w:val="005E389B"/>
    <w:rsid w:val="005E5E45"/>
    <w:rsid w:val="006A37B2"/>
    <w:rsid w:val="006A754F"/>
    <w:rsid w:val="006B55DA"/>
    <w:rsid w:val="006B5C3B"/>
    <w:rsid w:val="006E2192"/>
    <w:rsid w:val="0070690D"/>
    <w:rsid w:val="00716BDC"/>
    <w:rsid w:val="00735FF2"/>
    <w:rsid w:val="0077623D"/>
    <w:rsid w:val="007B425C"/>
    <w:rsid w:val="007C0B34"/>
    <w:rsid w:val="007C2749"/>
    <w:rsid w:val="007D7BE1"/>
    <w:rsid w:val="008326DE"/>
    <w:rsid w:val="00834F47"/>
    <w:rsid w:val="00890935"/>
    <w:rsid w:val="008F350E"/>
    <w:rsid w:val="009006E5"/>
    <w:rsid w:val="009006EE"/>
    <w:rsid w:val="00980F8B"/>
    <w:rsid w:val="009E1D6A"/>
    <w:rsid w:val="009E7E49"/>
    <w:rsid w:val="009F39D1"/>
    <w:rsid w:val="00B363CB"/>
    <w:rsid w:val="00BB23CD"/>
    <w:rsid w:val="00BC2623"/>
    <w:rsid w:val="00BD3FCC"/>
    <w:rsid w:val="00BD45D2"/>
    <w:rsid w:val="00C06B55"/>
    <w:rsid w:val="00C10D0B"/>
    <w:rsid w:val="00C22EB3"/>
    <w:rsid w:val="00C47E19"/>
    <w:rsid w:val="00CA34E8"/>
    <w:rsid w:val="00CA39C6"/>
    <w:rsid w:val="00CD2C8F"/>
    <w:rsid w:val="00D44FBC"/>
    <w:rsid w:val="00D500FB"/>
    <w:rsid w:val="00D70E56"/>
    <w:rsid w:val="00D964DF"/>
    <w:rsid w:val="00DA4393"/>
    <w:rsid w:val="00DB27DF"/>
    <w:rsid w:val="00DE31F4"/>
    <w:rsid w:val="00E078EC"/>
    <w:rsid w:val="00E23C51"/>
    <w:rsid w:val="00E2553F"/>
    <w:rsid w:val="00E310FD"/>
    <w:rsid w:val="00E32ECA"/>
    <w:rsid w:val="00E35E3E"/>
    <w:rsid w:val="00E44FC6"/>
    <w:rsid w:val="00E6309C"/>
    <w:rsid w:val="00E653A1"/>
    <w:rsid w:val="00E8300D"/>
    <w:rsid w:val="00E90488"/>
    <w:rsid w:val="00EF7E2B"/>
    <w:rsid w:val="00F4567F"/>
    <w:rsid w:val="00F6598E"/>
    <w:rsid w:val="00FA0710"/>
    <w:rsid w:val="00FB040A"/>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9B"/>
    <w:pPr>
      <w:spacing w:after="200" w:line="276" w:lineRule="auto"/>
    </w:pPr>
    <w:rPr>
      <w:sz w:val="22"/>
      <w:szCs w:val="22"/>
    </w:rPr>
  </w:style>
  <w:style w:type="paragraph" w:styleId="1">
    <w:name w:val="heading 1"/>
    <w:basedOn w:val="a"/>
    <w:next w:val="a0"/>
    <w:link w:val="10"/>
    <w:qFormat/>
    <w:rsid w:val="00980F8B"/>
    <w:pPr>
      <w:keepNext/>
      <w:keepLines/>
      <w:suppressAutoHyphens/>
      <w:spacing w:before="480" w:after="120" w:line="240" w:lineRule="auto"/>
      <w:outlineLvl w:val="0"/>
    </w:pPr>
    <w:rPr>
      <w:rFonts w:ascii="Times New Roman" w:hAnsi="Times New Roman"/>
      <w:b/>
      <w:kern w:val="1"/>
      <w:sz w:val="48"/>
      <w:szCs w:val="48"/>
      <w:lang w:eastAsia="ar-SA"/>
    </w:rPr>
  </w:style>
  <w:style w:type="paragraph" w:styleId="2">
    <w:name w:val="heading 2"/>
    <w:basedOn w:val="a"/>
    <w:next w:val="a0"/>
    <w:link w:val="20"/>
    <w:qFormat/>
    <w:rsid w:val="00980F8B"/>
    <w:pPr>
      <w:keepNext/>
      <w:keepLines/>
      <w:suppressAutoHyphens/>
      <w:spacing w:before="360" w:after="80" w:line="240" w:lineRule="auto"/>
      <w:ind w:left="1440" w:hanging="360"/>
      <w:outlineLvl w:val="1"/>
    </w:pPr>
    <w:rPr>
      <w:rFonts w:ascii="Times New Roman" w:hAnsi="Times New Roman"/>
      <w:b/>
      <w:kern w:val="1"/>
      <w:sz w:val="36"/>
      <w:szCs w:val="36"/>
      <w:lang w:eastAsia="ar-SA"/>
    </w:rPr>
  </w:style>
  <w:style w:type="paragraph" w:styleId="3">
    <w:name w:val="heading 3"/>
    <w:basedOn w:val="a"/>
    <w:next w:val="a0"/>
    <w:link w:val="30"/>
    <w:qFormat/>
    <w:rsid w:val="00980F8B"/>
    <w:pPr>
      <w:keepNext/>
      <w:keepLines/>
      <w:suppressAutoHyphens/>
      <w:spacing w:before="280" w:after="80" w:line="240" w:lineRule="auto"/>
      <w:ind w:left="2160" w:hanging="180"/>
      <w:outlineLvl w:val="2"/>
    </w:pPr>
    <w:rPr>
      <w:rFonts w:ascii="Times New Roman" w:hAnsi="Times New Roman"/>
      <w:b/>
      <w:kern w:val="1"/>
      <w:sz w:val="28"/>
      <w:szCs w:val="28"/>
      <w:lang w:eastAsia="ar-SA"/>
    </w:rPr>
  </w:style>
  <w:style w:type="paragraph" w:styleId="4">
    <w:name w:val="heading 4"/>
    <w:basedOn w:val="a"/>
    <w:next w:val="a0"/>
    <w:link w:val="40"/>
    <w:qFormat/>
    <w:rsid w:val="00980F8B"/>
    <w:pPr>
      <w:keepNext/>
      <w:keepLines/>
      <w:suppressAutoHyphens/>
      <w:spacing w:before="240" w:after="40" w:line="240" w:lineRule="auto"/>
      <w:ind w:left="2880" w:hanging="360"/>
      <w:outlineLvl w:val="3"/>
    </w:pPr>
    <w:rPr>
      <w:rFonts w:ascii="Times New Roman" w:hAnsi="Times New Roman"/>
      <w:b/>
      <w:kern w:val="1"/>
      <w:sz w:val="24"/>
      <w:szCs w:val="24"/>
      <w:lang w:eastAsia="ar-SA"/>
    </w:rPr>
  </w:style>
  <w:style w:type="paragraph" w:styleId="5">
    <w:name w:val="heading 5"/>
    <w:basedOn w:val="a"/>
    <w:next w:val="a0"/>
    <w:link w:val="50"/>
    <w:qFormat/>
    <w:rsid w:val="00980F8B"/>
    <w:pPr>
      <w:keepNext/>
      <w:keepLines/>
      <w:suppressAutoHyphens/>
      <w:spacing w:before="220" w:after="40" w:line="240" w:lineRule="auto"/>
      <w:ind w:left="3600" w:hanging="360"/>
      <w:outlineLvl w:val="4"/>
    </w:pPr>
    <w:rPr>
      <w:rFonts w:ascii="Times New Roman" w:hAnsi="Times New Roman"/>
      <w:b/>
      <w:kern w:val="1"/>
      <w:lang w:eastAsia="ar-SA"/>
    </w:rPr>
  </w:style>
  <w:style w:type="paragraph" w:styleId="6">
    <w:name w:val="heading 6"/>
    <w:basedOn w:val="a"/>
    <w:next w:val="a0"/>
    <w:link w:val="60"/>
    <w:qFormat/>
    <w:rsid w:val="00980F8B"/>
    <w:pPr>
      <w:keepNext/>
      <w:keepLines/>
      <w:suppressAutoHyphens/>
      <w:spacing w:before="200" w:after="40" w:line="240" w:lineRule="auto"/>
      <w:ind w:left="4320" w:hanging="180"/>
      <w:outlineLvl w:val="5"/>
    </w:pPr>
    <w:rPr>
      <w:rFonts w:ascii="Times New Roman" w:hAnsi="Times New Roman"/>
      <w:b/>
      <w:kern w:val="1"/>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8326DE"/>
    <w:pPr>
      <w:spacing w:after="120" w:line="240" w:lineRule="auto"/>
    </w:pPr>
    <w:rPr>
      <w:rFonts w:ascii="Times New Roman" w:hAnsi="Times New Roman"/>
      <w:sz w:val="24"/>
      <w:szCs w:val="24"/>
    </w:rPr>
  </w:style>
  <w:style w:type="character" w:customStyle="1" w:styleId="a4">
    <w:name w:val="Основной текст Знак"/>
    <w:link w:val="a0"/>
    <w:rsid w:val="008326DE"/>
    <w:rPr>
      <w:rFonts w:ascii="Times New Roman" w:eastAsia="Times New Roman" w:hAnsi="Times New Roman" w:cs="Times New Roman"/>
      <w:sz w:val="24"/>
      <w:szCs w:val="24"/>
    </w:rPr>
  </w:style>
  <w:style w:type="character" w:customStyle="1" w:styleId="FontStyle12">
    <w:name w:val="Font Style12"/>
    <w:uiPriority w:val="99"/>
    <w:rsid w:val="008326DE"/>
    <w:rPr>
      <w:rFonts w:ascii="Times New Roman" w:hAnsi="Times New Roman" w:cs="Times New Roman"/>
      <w:sz w:val="22"/>
      <w:szCs w:val="22"/>
    </w:rPr>
  </w:style>
  <w:style w:type="paragraph" w:styleId="a5">
    <w:name w:val="Balloon Text"/>
    <w:basedOn w:val="a"/>
    <w:link w:val="a6"/>
    <w:uiPriority w:val="99"/>
    <w:semiHidden/>
    <w:unhideWhenUsed/>
    <w:rsid w:val="00BC2623"/>
    <w:pPr>
      <w:spacing w:after="0" w:line="240" w:lineRule="auto"/>
    </w:pPr>
    <w:rPr>
      <w:rFonts w:ascii="Segoe UI" w:hAnsi="Segoe UI" w:cs="Segoe UI"/>
      <w:sz w:val="18"/>
      <w:szCs w:val="18"/>
    </w:rPr>
  </w:style>
  <w:style w:type="character" w:customStyle="1" w:styleId="a6">
    <w:name w:val="Текст выноски Знак"/>
    <w:link w:val="a5"/>
    <w:rsid w:val="00BC2623"/>
    <w:rPr>
      <w:rFonts w:ascii="Segoe UI" w:hAnsi="Segoe UI" w:cs="Segoe UI"/>
      <w:sz w:val="18"/>
      <w:szCs w:val="18"/>
    </w:rPr>
  </w:style>
  <w:style w:type="paragraph" w:styleId="a7">
    <w:name w:val="No Spacing"/>
    <w:uiPriority w:val="1"/>
    <w:qFormat/>
    <w:rsid w:val="00834F47"/>
    <w:rPr>
      <w:sz w:val="22"/>
      <w:szCs w:val="22"/>
      <w:lang w:eastAsia="en-US"/>
    </w:rPr>
  </w:style>
  <w:style w:type="character" w:customStyle="1" w:styleId="10">
    <w:name w:val="Заголовок 1 Знак"/>
    <w:link w:val="1"/>
    <w:rsid w:val="00980F8B"/>
    <w:rPr>
      <w:rFonts w:ascii="Times New Roman" w:hAnsi="Times New Roman"/>
      <w:b/>
      <w:kern w:val="1"/>
      <w:sz w:val="48"/>
      <w:szCs w:val="48"/>
      <w:lang w:eastAsia="ar-SA"/>
    </w:rPr>
  </w:style>
  <w:style w:type="character" w:customStyle="1" w:styleId="20">
    <w:name w:val="Заголовок 2 Знак"/>
    <w:link w:val="2"/>
    <w:rsid w:val="00980F8B"/>
    <w:rPr>
      <w:rFonts w:ascii="Times New Roman" w:hAnsi="Times New Roman"/>
      <w:b/>
      <w:kern w:val="1"/>
      <w:sz w:val="36"/>
      <w:szCs w:val="36"/>
      <w:lang w:eastAsia="ar-SA"/>
    </w:rPr>
  </w:style>
  <w:style w:type="character" w:customStyle="1" w:styleId="30">
    <w:name w:val="Заголовок 3 Знак"/>
    <w:link w:val="3"/>
    <w:rsid w:val="00980F8B"/>
    <w:rPr>
      <w:rFonts w:ascii="Times New Roman" w:hAnsi="Times New Roman"/>
      <w:b/>
      <w:kern w:val="1"/>
      <w:sz w:val="28"/>
      <w:szCs w:val="28"/>
      <w:lang w:eastAsia="ar-SA"/>
    </w:rPr>
  </w:style>
  <w:style w:type="character" w:customStyle="1" w:styleId="40">
    <w:name w:val="Заголовок 4 Знак"/>
    <w:link w:val="4"/>
    <w:rsid w:val="00980F8B"/>
    <w:rPr>
      <w:rFonts w:ascii="Times New Roman" w:hAnsi="Times New Roman"/>
      <w:b/>
      <w:kern w:val="1"/>
      <w:sz w:val="24"/>
      <w:szCs w:val="24"/>
      <w:lang w:eastAsia="ar-SA"/>
    </w:rPr>
  </w:style>
  <w:style w:type="character" w:customStyle="1" w:styleId="50">
    <w:name w:val="Заголовок 5 Знак"/>
    <w:link w:val="5"/>
    <w:rsid w:val="00980F8B"/>
    <w:rPr>
      <w:rFonts w:ascii="Times New Roman" w:hAnsi="Times New Roman"/>
      <w:b/>
      <w:kern w:val="1"/>
      <w:sz w:val="22"/>
      <w:szCs w:val="22"/>
      <w:lang w:eastAsia="ar-SA"/>
    </w:rPr>
  </w:style>
  <w:style w:type="character" w:customStyle="1" w:styleId="60">
    <w:name w:val="Заголовок 6 Знак"/>
    <w:link w:val="6"/>
    <w:rsid w:val="00980F8B"/>
    <w:rPr>
      <w:rFonts w:ascii="Times New Roman" w:hAnsi="Times New Roman"/>
      <w:b/>
      <w:kern w:val="1"/>
      <w:lang w:eastAsia="ar-SA"/>
    </w:rPr>
  </w:style>
  <w:style w:type="numbering" w:customStyle="1" w:styleId="11">
    <w:name w:val="Нет списка1"/>
    <w:next w:val="a3"/>
    <w:uiPriority w:val="99"/>
    <w:semiHidden/>
    <w:unhideWhenUsed/>
    <w:rsid w:val="00980F8B"/>
  </w:style>
  <w:style w:type="character" w:customStyle="1" w:styleId="12">
    <w:name w:val="Основной шрифт абзаца1"/>
    <w:rsid w:val="00980F8B"/>
  </w:style>
  <w:style w:type="character" w:customStyle="1" w:styleId="13">
    <w:name w:val="Знак примечания1"/>
    <w:rsid w:val="00980F8B"/>
    <w:rPr>
      <w:sz w:val="16"/>
      <w:szCs w:val="16"/>
    </w:rPr>
  </w:style>
  <w:style w:type="character" w:customStyle="1" w:styleId="a8">
    <w:name w:val="Текст примечания Знак"/>
    <w:rsid w:val="00980F8B"/>
  </w:style>
  <w:style w:type="character" w:customStyle="1" w:styleId="a9">
    <w:name w:val="Тема примечания Знак"/>
    <w:rsid w:val="00980F8B"/>
    <w:rPr>
      <w:b/>
      <w:bCs/>
    </w:rPr>
  </w:style>
  <w:style w:type="character" w:customStyle="1" w:styleId="apple-converted-space">
    <w:name w:val="apple-converted-space"/>
    <w:rsid w:val="00980F8B"/>
  </w:style>
  <w:style w:type="character" w:customStyle="1" w:styleId="aa">
    <w:name w:val="Гипертекстовая ссылка"/>
    <w:rsid w:val="00980F8B"/>
    <w:rPr>
      <w:color w:val="106BBE"/>
    </w:rPr>
  </w:style>
  <w:style w:type="character" w:customStyle="1" w:styleId="14">
    <w:name w:val="Номер строки1"/>
    <w:rsid w:val="00980F8B"/>
  </w:style>
  <w:style w:type="character" w:customStyle="1" w:styleId="ab">
    <w:name w:val="Верхний колонтитул Знак"/>
    <w:uiPriority w:val="99"/>
    <w:rsid w:val="00980F8B"/>
  </w:style>
  <w:style w:type="character" w:customStyle="1" w:styleId="ac">
    <w:name w:val="Нижний колонтитул Знак"/>
    <w:rsid w:val="00980F8B"/>
  </w:style>
  <w:style w:type="character" w:customStyle="1" w:styleId="ad">
    <w:name w:val="Цветовое выделение"/>
    <w:rsid w:val="00980F8B"/>
    <w:rPr>
      <w:b/>
      <w:bCs/>
      <w:color w:val="26282F"/>
    </w:rPr>
  </w:style>
  <w:style w:type="character" w:customStyle="1" w:styleId="ae">
    <w:name w:val="Текст сноски Знак"/>
    <w:rsid w:val="00980F8B"/>
    <w:rPr>
      <w:color w:val="00000A"/>
    </w:rPr>
  </w:style>
  <w:style w:type="character" w:customStyle="1" w:styleId="15">
    <w:name w:val="Знак сноски1"/>
    <w:rsid w:val="00980F8B"/>
    <w:rPr>
      <w:vertAlign w:val="superscript"/>
    </w:rPr>
  </w:style>
  <w:style w:type="character" w:styleId="af">
    <w:name w:val="Strong"/>
    <w:qFormat/>
    <w:rsid w:val="00980F8B"/>
    <w:rPr>
      <w:b/>
      <w:bCs/>
    </w:rPr>
  </w:style>
  <w:style w:type="character" w:customStyle="1" w:styleId="ListLabel1">
    <w:name w:val="ListLabel 1"/>
    <w:rsid w:val="00980F8B"/>
    <w:rPr>
      <w:position w:val="0"/>
      <w:sz w:val="20"/>
      <w:vertAlign w:val="baseline"/>
    </w:rPr>
  </w:style>
  <w:style w:type="character" w:customStyle="1" w:styleId="ListLabel2">
    <w:name w:val="ListLabel 2"/>
    <w:rsid w:val="00980F8B"/>
    <w:rPr>
      <w:b/>
      <w:color w:val="26282F"/>
      <w:position w:val="0"/>
      <w:sz w:val="20"/>
      <w:vertAlign w:val="baseline"/>
    </w:rPr>
  </w:style>
  <w:style w:type="character" w:customStyle="1" w:styleId="ListLabel3">
    <w:name w:val="ListLabel 3"/>
    <w:rsid w:val="00980F8B"/>
    <w:rPr>
      <w:rFonts w:eastAsia="Arial" w:cs="Arial"/>
      <w:position w:val="0"/>
      <w:sz w:val="20"/>
      <w:vertAlign w:val="baseline"/>
    </w:rPr>
  </w:style>
  <w:style w:type="character" w:customStyle="1" w:styleId="ListLabel4">
    <w:name w:val="ListLabel 4"/>
    <w:rsid w:val="00980F8B"/>
    <w:rPr>
      <w:b/>
    </w:rPr>
  </w:style>
  <w:style w:type="character" w:customStyle="1" w:styleId="ListLabel5">
    <w:name w:val="ListLabel 5"/>
    <w:rsid w:val="00980F8B"/>
    <w:rPr>
      <w:rFonts w:eastAsia="Times New Roman" w:cs="Times New Roman"/>
      <w:b/>
    </w:rPr>
  </w:style>
  <w:style w:type="character" w:customStyle="1" w:styleId="ListLabel6">
    <w:name w:val="ListLabel 6"/>
    <w:rsid w:val="00980F8B"/>
    <w:rPr>
      <w:sz w:val="28"/>
    </w:rPr>
  </w:style>
  <w:style w:type="character" w:customStyle="1" w:styleId="ListLabel7">
    <w:name w:val="ListLabel 7"/>
    <w:rsid w:val="00980F8B"/>
    <w:rPr>
      <w:rFonts w:eastAsia="Times New Roman" w:cs="Times New Roman"/>
    </w:rPr>
  </w:style>
  <w:style w:type="character" w:customStyle="1" w:styleId="ListLabel8">
    <w:name w:val="ListLabel 8"/>
    <w:rsid w:val="00980F8B"/>
    <w:rPr>
      <w:i w:val="0"/>
      <w:sz w:val="28"/>
      <w:szCs w:val="28"/>
    </w:rPr>
  </w:style>
  <w:style w:type="character" w:customStyle="1" w:styleId="ListLabel9">
    <w:name w:val="ListLabel 9"/>
    <w:rsid w:val="00980F8B"/>
    <w:rPr>
      <w:sz w:val="28"/>
      <w:szCs w:val="28"/>
    </w:rPr>
  </w:style>
  <w:style w:type="character" w:customStyle="1" w:styleId="ListLabel10">
    <w:name w:val="ListLabel 10"/>
    <w:rsid w:val="00980F8B"/>
    <w:rPr>
      <w:rFonts w:cs="Courier New"/>
    </w:rPr>
  </w:style>
  <w:style w:type="character" w:styleId="af0">
    <w:name w:val="Hyperlink"/>
    <w:rsid w:val="00980F8B"/>
    <w:rPr>
      <w:color w:val="000080"/>
      <w:u w:val="single"/>
    </w:rPr>
  </w:style>
  <w:style w:type="paragraph" w:customStyle="1" w:styleId="af1">
    <w:name w:val="Заголовок"/>
    <w:basedOn w:val="a"/>
    <w:next w:val="a0"/>
    <w:link w:val="af2"/>
    <w:rsid w:val="00980F8B"/>
    <w:pPr>
      <w:keepNext/>
      <w:suppressAutoHyphens/>
      <w:spacing w:before="240" w:after="120" w:line="240" w:lineRule="auto"/>
    </w:pPr>
    <w:rPr>
      <w:rFonts w:ascii="Arial" w:eastAsia="Microsoft YaHei" w:hAnsi="Arial" w:cs="Mangal"/>
      <w:kern w:val="1"/>
      <w:sz w:val="28"/>
      <w:szCs w:val="28"/>
      <w:lang w:eastAsia="ar-SA"/>
    </w:rPr>
  </w:style>
  <w:style w:type="character" w:customStyle="1" w:styleId="af2">
    <w:name w:val="Заголовок Знак"/>
    <w:link w:val="af1"/>
    <w:rsid w:val="00980F8B"/>
    <w:rPr>
      <w:rFonts w:ascii="Arial" w:eastAsia="Microsoft YaHei" w:hAnsi="Arial" w:cs="Mangal"/>
      <w:kern w:val="1"/>
      <w:sz w:val="28"/>
      <w:szCs w:val="28"/>
      <w:lang w:eastAsia="ar-SA"/>
    </w:rPr>
  </w:style>
  <w:style w:type="paragraph" w:styleId="af3">
    <w:name w:val="List"/>
    <w:basedOn w:val="a0"/>
    <w:rsid w:val="00980F8B"/>
    <w:pPr>
      <w:suppressAutoHyphens/>
    </w:pPr>
    <w:rPr>
      <w:rFonts w:cs="Mangal"/>
      <w:kern w:val="1"/>
      <w:sz w:val="20"/>
      <w:szCs w:val="20"/>
      <w:lang w:eastAsia="ar-SA"/>
    </w:rPr>
  </w:style>
  <w:style w:type="paragraph" w:customStyle="1" w:styleId="16">
    <w:name w:val="Название1"/>
    <w:basedOn w:val="a"/>
    <w:rsid w:val="00980F8B"/>
    <w:pPr>
      <w:suppressLineNumbers/>
      <w:suppressAutoHyphens/>
      <w:spacing w:before="120" w:after="120" w:line="240" w:lineRule="auto"/>
    </w:pPr>
    <w:rPr>
      <w:rFonts w:ascii="Times New Roman" w:hAnsi="Times New Roman" w:cs="Mangal"/>
      <w:i/>
      <w:iCs/>
      <w:kern w:val="1"/>
      <w:sz w:val="24"/>
      <w:szCs w:val="24"/>
      <w:lang w:eastAsia="ar-SA"/>
    </w:rPr>
  </w:style>
  <w:style w:type="paragraph" w:customStyle="1" w:styleId="17">
    <w:name w:val="Указатель1"/>
    <w:basedOn w:val="a"/>
    <w:rsid w:val="00980F8B"/>
    <w:pPr>
      <w:suppressLineNumbers/>
      <w:suppressAutoHyphens/>
      <w:spacing w:after="0" w:line="240" w:lineRule="auto"/>
    </w:pPr>
    <w:rPr>
      <w:rFonts w:ascii="Times New Roman" w:hAnsi="Times New Roman" w:cs="Mangal"/>
      <w:kern w:val="1"/>
      <w:sz w:val="20"/>
      <w:szCs w:val="20"/>
      <w:lang w:eastAsia="ar-SA"/>
    </w:rPr>
  </w:style>
  <w:style w:type="paragraph" w:customStyle="1" w:styleId="af4">
    <w:basedOn w:val="a"/>
    <w:next w:val="af5"/>
    <w:qFormat/>
    <w:rsid w:val="00980F8B"/>
    <w:pPr>
      <w:keepNext/>
      <w:keepLines/>
      <w:suppressAutoHyphens/>
      <w:spacing w:before="480" w:after="120" w:line="240" w:lineRule="auto"/>
      <w:jc w:val="center"/>
    </w:pPr>
    <w:rPr>
      <w:rFonts w:ascii="Times New Roman" w:hAnsi="Times New Roman"/>
      <w:b/>
      <w:bCs/>
      <w:kern w:val="1"/>
      <w:sz w:val="72"/>
      <w:szCs w:val="72"/>
      <w:lang w:eastAsia="ar-SA"/>
    </w:rPr>
  </w:style>
  <w:style w:type="paragraph" w:styleId="af5">
    <w:name w:val="Subtitle"/>
    <w:basedOn w:val="a"/>
    <w:next w:val="a0"/>
    <w:link w:val="af6"/>
    <w:qFormat/>
    <w:rsid w:val="00980F8B"/>
    <w:pPr>
      <w:keepNext/>
      <w:keepLines/>
      <w:suppressAutoHyphens/>
      <w:spacing w:before="360" w:after="80" w:line="240" w:lineRule="auto"/>
      <w:jc w:val="center"/>
    </w:pPr>
    <w:rPr>
      <w:rFonts w:ascii="Georgia" w:eastAsia="Georgia" w:hAnsi="Georgia" w:cs="Georgia"/>
      <w:i/>
      <w:iCs/>
      <w:color w:val="666666"/>
      <w:kern w:val="1"/>
      <w:sz w:val="48"/>
      <w:szCs w:val="48"/>
      <w:lang w:eastAsia="ar-SA"/>
    </w:rPr>
  </w:style>
  <w:style w:type="character" w:customStyle="1" w:styleId="af6">
    <w:name w:val="Подзаголовок Знак"/>
    <w:link w:val="af5"/>
    <w:rsid w:val="00980F8B"/>
    <w:rPr>
      <w:rFonts w:ascii="Georgia" w:eastAsia="Georgia" w:hAnsi="Georgia" w:cs="Georgia"/>
      <w:i/>
      <w:iCs/>
      <w:color w:val="666666"/>
      <w:kern w:val="1"/>
      <w:sz w:val="48"/>
      <w:szCs w:val="48"/>
      <w:lang w:eastAsia="ar-SA"/>
    </w:rPr>
  </w:style>
  <w:style w:type="paragraph" w:customStyle="1" w:styleId="18">
    <w:name w:val="Текст примечания1"/>
    <w:basedOn w:val="a"/>
    <w:rsid w:val="00980F8B"/>
    <w:pPr>
      <w:suppressAutoHyphens/>
      <w:spacing w:after="0" w:line="240" w:lineRule="auto"/>
    </w:pPr>
    <w:rPr>
      <w:rFonts w:ascii="Times New Roman" w:hAnsi="Times New Roman"/>
      <w:kern w:val="1"/>
      <w:sz w:val="20"/>
      <w:szCs w:val="20"/>
      <w:lang w:eastAsia="ar-SA"/>
    </w:rPr>
  </w:style>
  <w:style w:type="paragraph" w:customStyle="1" w:styleId="19">
    <w:name w:val="Тема примечания1"/>
    <w:basedOn w:val="18"/>
    <w:rsid w:val="00980F8B"/>
    <w:rPr>
      <w:b/>
      <w:bCs/>
    </w:rPr>
  </w:style>
  <w:style w:type="paragraph" w:customStyle="1" w:styleId="1a">
    <w:name w:val="Текст выноски1"/>
    <w:basedOn w:val="a"/>
    <w:rsid w:val="00980F8B"/>
    <w:pPr>
      <w:suppressAutoHyphens/>
      <w:spacing w:after="0" w:line="240" w:lineRule="auto"/>
    </w:pPr>
    <w:rPr>
      <w:rFonts w:ascii="Tahoma" w:hAnsi="Tahoma" w:cs="Tahoma"/>
      <w:kern w:val="1"/>
      <w:sz w:val="16"/>
      <w:szCs w:val="16"/>
      <w:lang w:eastAsia="ar-SA"/>
    </w:rPr>
  </w:style>
  <w:style w:type="paragraph" w:customStyle="1" w:styleId="1b">
    <w:name w:val="Рецензия1"/>
    <w:rsid w:val="00980F8B"/>
    <w:pPr>
      <w:suppressAutoHyphens/>
    </w:pPr>
    <w:rPr>
      <w:rFonts w:ascii="Times New Roman" w:hAnsi="Times New Roman"/>
      <w:kern w:val="1"/>
      <w:lang w:eastAsia="ar-SA"/>
    </w:rPr>
  </w:style>
  <w:style w:type="paragraph" w:customStyle="1" w:styleId="1c">
    <w:name w:val="Абзац списка1"/>
    <w:basedOn w:val="a"/>
    <w:rsid w:val="00980F8B"/>
    <w:pPr>
      <w:suppressAutoHyphens/>
      <w:spacing w:after="0" w:line="240" w:lineRule="auto"/>
      <w:ind w:left="720"/>
    </w:pPr>
    <w:rPr>
      <w:rFonts w:ascii="Times New Roman" w:hAnsi="Times New Roman"/>
      <w:kern w:val="1"/>
      <w:sz w:val="20"/>
      <w:szCs w:val="20"/>
      <w:lang w:eastAsia="ar-SA"/>
    </w:rPr>
  </w:style>
  <w:style w:type="paragraph" w:styleId="af7">
    <w:name w:val="header"/>
    <w:basedOn w:val="a"/>
    <w:link w:val="1d"/>
    <w:uiPriority w:val="99"/>
    <w:rsid w:val="00980F8B"/>
    <w:pPr>
      <w:suppressLineNumbers/>
      <w:tabs>
        <w:tab w:val="center" w:pos="4677"/>
        <w:tab w:val="right" w:pos="9355"/>
      </w:tabs>
      <w:suppressAutoHyphens/>
      <w:spacing w:after="0" w:line="240" w:lineRule="auto"/>
    </w:pPr>
    <w:rPr>
      <w:rFonts w:ascii="Times New Roman" w:hAnsi="Times New Roman"/>
      <w:kern w:val="1"/>
      <w:sz w:val="20"/>
      <w:szCs w:val="20"/>
      <w:lang w:eastAsia="ar-SA"/>
    </w:rPr>
  </w:style>
  <w:style w:type="character" w:customStyle="1" w:styleId="1d">
    <w:name w:val="Верхний колонтитул Знак1"/>
    <w:link w:val="af7"/>
    <w:uiPriority w:val="99"/>
    <w:rsid w:val="00980F8B"/>
    <w:rPr>
      <w:rFonts w:ascii="Times New Roman" w:hAnsi="Times New Roman"/>
      <w:kern w:val="1"/>
      <w:lang w:eastAsia="ar-SA"/>
    </w:rPr>
  </w:style>
  <w:style w:type="paragraph" w:styleId="af8">
    <w:name w:val="footer"/>
    <w:basedOn w:val="a"/>
    <w:link w:val="1e"/>
    <w:rsid w:val="00980F8B"/>
    <w:pPr>
      <w:suppressLineNumbers/>
      <w:tabs>
        <w:tab w:val="center" w:pos="4677"/>
        <w:tab w:val="right" w:pos="9355"/>
      </w:tabs>
      <w:suppressAutoHyphens/>
      <w:spacing w:after="0" w:line="240" w:lineRule="auto"/>
    </w:pPr>
    <w:rPr>
      <w:rFonts w:ascii="Times New Roman" w:hAnsi="Times New Roman"/>
      <w:kern w:val="1"/>
      <w:sz w:val="20"/>
      <w:szCs w:val="20"/>
      <w:lang w:eastAsia="ar-SA"/>
    </w:rPr>
  </w:style>
  <w:style w:type="character" w:customStyle="1" w:styleId="1e">
    <w:name w:val="Нижний колонтитул Знак1"/>
    <w:link w:val="af8"/>
    <w:rsid w:val="00980F8B"/>
    <w:rPr>
      <w:rFonts w:ascii="Times New Roman" w:hAnsi="Times New Roman"/>
      <w:kern w:val="1"/>
      <w:lang w:eastAsia="ar-SA"/>
    </w:rPr>
  </w:style>
  <w:style w:type="paragraph" w:customStyle="1" w:styleId="af9">
    <w:name w:val="Комментарий"/>
    <w:basedOn w:val="a"/>
    <w:rsid w:val="00980F8B"/>
    <w:pPr>
      <w:suppressAutoHyphens/>
      <w:spacing w:before="75" w:after="0" w:line="240" w:lineRule="auto"/>
      <w:ind w:left="170"/>
      <w:jc w:val="both"/>
    </w:pPr>
    <w:rPr>
      <w:rFonts w:ascii="Arial" w:hAnsi="Arial" w:cs="font78"/>
      <w:color w:val="353842"/>
      <w:kern w:val="1"/>
      <w:sz w:val="24"/>
      <w:szCs w:val="24"/>
      <w:lang w:eastAsia="ar-SA"/>
    </w:rPr>
  </w:style>
  <w:style w:type="paragraph" w:customStyle="1" w:styleId="afa">
    <w:name w:val="Информация об изменениях документа"/>
    <w:basedOn w:val="af9"/>
    <w:rsid w:val="00980F8B"/>
    <w:rPr>
      <w:i/>
      <w:iCs/>
    </w:rPr>
  </w:style>
  <w:style w:type="paragraph" w:customStyle="1" w:styleId="afb">
    <w:name w:val="Заголовок статьи"/>
    <w:basedOn w:val="a"/>
    <w:rsid w:val="00980F8B"/>
    <w:pPr>
      <w:suppressAutoHyphens/>
      <w:spacing w:after="0" w:line="240" w:lineRule="auto"/>
      <w:ind w:left="1612" w:hanging="892"/>
      <w:jc w:val="both"/>
    </w:pPr>
    <w:rPr>
      <w:rFonts w:ascii="Arial" w:hAnsi="Arial" w:cs="font78"/>
      <w:color w:val="00000A"/>
      <w:kern w:val="1"/>
      <w:sz w:val="24"/>
      <w:szCs w:val="24"/>
      <w:lang w:eastAsia="ar-SA"/>
    </w:rPr>
  </w:style>
  <w:style w:type="paragraph" w:customStyle="1" w:styleId="1f">
    <w:name w:val="Текст сноски1"/>
    <w:basedOn w:val="a"/>
    <w:rsid w:val="00980F8B"/>
    <w:pPr>
      <w:suppressAutoHyphens/>
      <w:spacing w:after="0" w:line="240" w:lineRule="auto"/>
    </w:pPr>
    <w:rPr>
      <w:rFonts w:ascii="Times New Roman" w:hAnsi="Times New Roman"/>
      <w:color w:val="00000A"/>
      <w:kern w:val="1"/>
      <w:sz w:val="20"/>
      <w:szCs w:val="20"/>
      <w:lang w:eastAsia="ar-SA"/>
    </w:rPr>
  </w:style>
  <w:style w:type="paragraph" w:customStyle="1" w:styleId="afc">
    <w:name w:val="Пункт_пост"/>
    <w:basedOn w:val="a"/>
    <w:rsid w:val="00980F8B"/>
    <w:pPr>
      <w:suppressAutoHyphens/>
      <w:spacing w:before="120" w:after="0" w:line="240" w:lineRule="auto"/>
      <w:ind w:firstLine="720"/>
      <w:jc w:val="both"/>
    </w:pPr>
    <w:rPr>
      <w:rFonts w:ascii="Times New Roman" w:hAnsi="Times New Roman"/>
      <w:color w:val="00000A"/>
      <w:kern w:val="1"/>
      <w:sz w:val="26"/>
      <w:szCs w:val="24"/>
      <w:lang w:eastAsia="ar-SA"/>
    </w:rPr>
  </w:style>
  <w:style w:type="paragraph" w:customStyle="1" w:styleId="afd">
    <w:name w:val="Абзац_пост"/>
    <w:basedOn w:val="a"/>
    <w:rsid w:val="00980F8B"/>
    <w:pPr>
      <w:suppressAutoHyphens/>
      <w:spacing w:before="120" w:after="0" w:line="240" w:lineRule="auto"/>
      <w:ind w:firstLine="720"/>
      <w:jc w:val="both"/>
    </w:pPr>
    <w:rPr>
      <w:rFonts w:ascii="Times New Roman" w:hAnsi="Times New Roman"/>
      <w:color w:val="00000A"/>
      <w:kern w:val="1"/>
      <w:sz w:val="26"/>
      <w:szCs w:val="24"/>
      <w:lang w:eastAsia="ar-SA"/>
    </w:rPr>
  </w:style>
  <w:style w:type="paragraph" w:customStyle="1" w:styleId="1f0">
    <w:name w:val="1"/>
    <w:basedOn w:val="a"/>
    <w:rsid w:val="00980F8B"/>
    <w:pPr>
      <w:suppressAutoHyphens/>
      <w:spacing w:before="28" w:after="28" w:line="240" w:lineRule="auto"/>
    </w:pPr>
    <w:rPr>
      <w:rFonts w:ascii="Tahoma" w:hAnsi="Tahoma" w:cs="Tahoma"/>
      <w:color w:val="00000A"/>
      <w:kern w:val="1"/>
      <w:sz w:val="24"/>
      <w:szCs w:val="24"/>
      <w:lang w:eastAsia="ar-SA"/>
    </w:rPr>
  </w:style>
  <w:style w:type="paragraph" w:customStyle="1" w:styleId="ConsPlusTitle">
    <w:name w:val="ConsPlusTitle"/>
    <w:rsid w:val="00980F8B"/>
    <w:pPr>
      <w:suppressAutoHyphens/>
    </w:pPr>
    <w:rPr>
      <w:rFonts w:ascii="Times New Roman" w:hAnsi="Times New Roman"/>
      <w:b/>
      <w:bCs/>
      <w:color w:val="00000A"/>
      <w:kern w:val="1"/>
      <w:sz w:val="24"/>
      <w:szCs w:val="24"/>
      <w:lang w:eastAsia="ar-SA"/>
    </w:rPr>
  </w:style>
  <w:style w:type="paragraph" w:customStyle="1" w:styleId="ConsPlusNormal">
    <w:name w:val="ConsPlusNormal"/>
    <w:rsid w:val="00980F8B"/>
    <w:pPr>
      <w:suppressAutoHyphens/>
      <w:ind w:firstLine="720"/>
    </w:pPr>
    <w:rPr>
      <w:rFonts w:ascii="Arial" w:hAnsi="Arial" w:cs="Arial"/>
      <w:color w:val="00000A"/>
      <w:kern w:val="1"/>
      <w:lang w:eastAsia="ar-SA"/>
    </w:rPr>
  </w:style>
  <w:style w:type="paragraph" w:customStyle="1" w:styleId="1f1">
    <w:name w:val="Обычный (веб)1"/>
    <w:basedOn w:val="a"/>
    <w:rsid w:val="00980F8B"/>
    <w:pPr>
      <w:suppressAutoHyphens/>
      <w:spacing w:before="28" w:after="28" w:line="240" w:lineRule="auto"/>
    </w:pPr>
    <w:rPr>
      <w:rFonts w:ascii="Times New Roman" w:hAnsi="Times New Roman"/>
      <w:color w:val="00000A"/>
      <w:kern w:val="1"/>
      <w:sz w:val="24"/>
      <w:szCs w:val="24"/>
      <w:lang w:eastAsia="ar-SA"/>
    </w:rPr>
  </w:style>
  <w:style w:type="paragraph" w:styleId="HTML">
    <w:name w:val="HTML Preformatted"/>
    <w:basedOn w:val="a"/>
    <w:link w:val="HTML0"/>
    <w:uiPriority w:val="99"/>
    <w:semiHidden/>
    <w:unhideWhenUsed/>
    <w:rsid w:val="00980F8B"/>
    <w:pPr>
      <w:suppressAutoHyphens/>
      <w:spacing w:after="0" w:line="240" w:lineRule="auto"/>
    </w:pPr>
    <w:rPr>
      <w:rFonts w:ascii="Courier New" w:hAnsi="Courier New"/>
      <w:kern w:val="1"/>
      <w:sz w:val="20"/>
      <w:szCs w:val="20"/>
      <w:lang w:eastAsia="ar-SA"/>
    </w:rPr>
  </w:style>
  <w:style w:type="character" w:customStyle="1" w:styleId="HTML0">
    <w:name w:val="Стандартный HTML Знак"/>
    <w:link w:val="HTML"/>
    <w:uiPriority w:val="99"/>
    <w:semiHidden/>
    <w:rsid w:val="00980F8B"/>
    <w:rPr>
      <w:rFonts w:ascii="Courier New" w:hAnsi="Courier New"/>
      <w:kern w:val="1"/>
      <w:lang w:eastAsia="ar-SA"/>
    </w:rPr>
  </w:style>
  <w:style w:type="character" w:customStyle="1" w:styleId="1f2">
    <w:name w:val="Текст выноски Знак1"/>
    <w:uiPriority w:val="99"/>
    <w:semiHidden/>
    <w:rsid w:val="00980F8B"/>
    <w:rPr>
      <w:rFonts w:ascii="Tahoma" w:hAnsi="Tahoma" w:cs="Tahoma"/>
      <w:kern w:val="1"/>
      <w:sz w:val="16"/>
      <w:szCs w:val="16"/>
      <w:lang w:eastAsia="ar-SA"/>
    </w:rPr>
  </w:style>
  <w:style w:type="paragraph" w:styleId="afe">
    <w:name w:val="Normal (Web)"/>
    <w:basedOn w:val="a"/>
    <w:uiPriority w:val="99"/>
    <w:unhideWhenUsed/>
    <w:rsid w:val="007C274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8875">
      <w:bodyDiv w:val="1"/>
      <w:marLeft w:val="0"/>
      <w:marRight w:val="0"/>
      <w:marTop w:val="0"/>
      <w:marBottom w:val="0"/>
      <w:divBdr>
        <w:top w:val="none" w:sz="0" w:space="0" w:color="auto"/>
        <w:left w:val="none" w:sz="0" w:space="0" w:color="auto"/>
        <w:bottom w:val="none" w:sz="0" w:space="0" w:color="auto"/>
        <w:right w:val="none" w:sz="0" w:space="0" w:color="auto"/>
      </w:divBdr>
    </w:div>
    <w:div w:id="291139417">
      <w:bodyDiv w:val="1"/>
      <w:marLeft w:val="0"/>
      <w:marRight w:val="0"/>
      <w:marTop w:val="0"/>
      <w:marBottom w:val="0"/>
      <w:divBdr>
        <w:top w:val="none" w:sz="0" w:space="0" w:color="auto"/>
        <w:left w:val="none" w:sz="0" w:space="0" w:color="auto"/>
        <w:bottom w:val="none" w:sz="0" w:space="0" w:color="auto"/>
        <w:right w:val="none" w:sz="0" w:space="0" w:color="auto"/>
      </w:divBdr>
      <w:divsChild>
        <w:div w:id="1390693292">
          <w:marLeft w:val="0"/>
          <w:marRight w:val="0"/>
          <w:marTop w:val="0"/>
          <w:marBottom w:val="0"/>
          <w:divBdr>
            <w:top w:val="none" w:sz="0" w:space="0" w:color="auto"/>
            <w:left w:val="none" w:sz="0" w:space="0" w:color="auto"/>
            <w:bottom w:val="none" w:sz="0" w:space="0" w:color="auto"/>
            <w:right w:val="none" w:sz="0" w:space="0" w:color="auto"/>
          </w:divBdr>
          <w:divsChild>
            <w:div w:id="1784422164">
              <w:marLeft w:val="0"/>
              <w:marRight w:val="0"/>
              <w:marTop w:val="0"/>
              <w:marBottom w:val="0"/>
              <w:divBdr>
                <w:top w:val="none" w:sz="0" w:space="0" w:color="auto"/>
                <w:left w:val="none" w:sz="0" w:space="0" w:color="auto"/>
                <w:bottom w:val="none" w:sz="0" w:space="0" w:color="auto"/>
                <w:right w:val="none" w:sz="0" w:space="0" w:color="auto"/>
              </w:divBdr>
              <w:divsChild>
                <w:div w:id="1793865711">
                  <w:marLeft w:val="600"/>
                  <w:marRight w:val="600"/>
                  <w:marTop w:val="720"/>
                  <w:marBottom w:val="360"/>
                  <w:divBdr>
                    <w:top w:val="none" w:sz="0" w:space="0" w:color="auto"/>
                    <w:left w:val="none" w:sz="0" w:space="0" w:color="auto"/>
                    <w:bottom w:val="none" w:sz="0" w:space="0" w:color="auto"/>
                    <w:right w:val="none" w:sz="0" w:space="0" w:color="auto"/>
                  </w:divBdr>
                  <w:divsChild>
                    <w:div w:id="47270470">
                      <w:marLeft w:val="0"/>
                      <w:marRight w:val="0"/>
                      <w:marTop w:val="0"/>
                      <w:marBottom w:val="0"/>
                      <w:divBdr>
                        <w:top w:val="none" w:sz="0" w:space="0" w:color="auto"/>
                        <w:left w:val="none" w:sz="0" w:space="0" w:color="auto"/>
                        <w:bottom w:val="none" w:sz="0" w:space="0" w:color="auto"/>
                        <w:right w:val="none" w:sz="0" w:space="0" w:color="auto"/>
                      </w:divBdr>
                      <w:divsChild>
                        <w:div w:id="1037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22059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CC59-4AAF-46F8-BCAE-A847C1DB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63</Pages>
  <Words>23339</Words>
  <Characters>133035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156062</CharactersWithSpaces>
  <SharedDoc>false</SharedDoc>
  <HLinks>
    <vt:vector size="12" baseType="variant">
      <vt:variant>
        <vt:i4>5505049</vt:i4>
      </vt:variant>
      <vt:variant>
        <vt:i4>3</vt:i4>
      </vt:variant>
      <vt:variant>
        <vt:i4>0</vt:i4>
      </vt:variant>
      <vt:variant>
        <vt:i4>5</vt:i4>
      </vt:variant>
      <vt:variant>
        <vt:lpwstr>garantf1://2205985.0/</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dc:creator>
  <cp:keywords/>
  <dc:description/>
  <cp:lastModifiedBy>Admin</cp:lastModifiedBy>
  <cp:revision>3</cp:revision>
  <cp:lastPrinted>2017-10-20T11:00:00Z</cp:lastPrinted>
  <dcterms:created xsi:type="dcterms:W3CDTF">2017-10-20T08:02:00Z</dcterms:created>
  <dcterms:modified xsi:type="dcterms:W3CDTF">2017-10-20T11:04:00Z</dcterms:modified>
</cp:coreProperties>
</file>